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A52" w:rsidRDefault="00503A52" w:rsidP="00F964C7">
      <w:pPr>
        <w:rPr>
          <w:rFonts w:eastAsia="Calibri"/>
          <w:szCs w:val="24"/>
        </w:rPr>
      </w:pPr>
    </w:p>
    <w:p w:rsidR="00EF3E69" w:rsidRDefault="000C11E1" w:rsidP="00BA4EA8">
      <w:pPr>
        <w:jc w:val="center"/>
        <w:rPr>
          <w:b/>
          <w:sz w:val="28"/>
          <w:szCs w:val="28"/>
        </w:rPr>
      </w:pP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 w:rsidR="00533B86" w:rsidRPr="008469FB">
        <w:rPr>
          <w:sz w:val="28"/>
          <w:szCs w:val="28"/>
        </w:rPr>
        <w:t xml:space="preserve"> </w:t>
      </w:r>
    </w:p>
    <w:p w:rsidR="00882558" w:rsidRDefault="00882558" w:rsidP="00882558">
      <w:pPr>
        <w:jc w:val="center"/>
        <w:rPr>
          <w:rFonts w:ascii="Cambria" w:eastAsia="Cambria" w:hAnsi="Cambria" w:cs="Cambria"/>
          <w:b/>
          <w:sz w:val="16"/>
        </w:rPr>
      </w:pPr>
      <w:r>
        <w:rPr>
          <w:rFonts w:ascii="Cambria" w:eastAsia="Cambria" w:hAnsi="Cambria" w:cs="Cambria"/>
          <w:b/>
          <w:sz w:val="28"/>
        </w:rPr>
        <w:t xml:space="preserve">Ankieta </w:t>
      </w:r>
      <w:proofErr w:type="spellStart"/>
      <w:r>
        <w:rPr>
          <w:rFonts w:ascii="Cambria" w:eastAsia="Cambria" w:hAnsi="Cambria" w:cs="Cambria"/>
          <w:b/>
          <w:sz w:val="28"/>
        </w:rPr>
        <w:t>Przedadopcyjna</w:t>
      </w:r>
      <w:proofErr w:type="spellEnd"/>
      <w:r>
        <w:rPr>
          <w:rFonts w:ascii="Cambria" w:eastAsia="Cambria" w:hAnsi="Cambria" w:cs="Cambria"/>
          <w:b/>
          <w:sz w:val="28"/>
        </w:rPr>
        <w:t xml:space="preserve"> – </w:t>
      </w:r>
      <w:r>
        <w:rPr>
          <w:rFonts w:ascii="Cambria" w:eastAsia="Cambria" w:hAnsi="Cambria" w:cs="Cambria"/>
          <w:b/>
          <w:i/>
          <w:sz w:val="28"/>
        </w:rPr>
        <w:t>[_________________________]</w:t>
      </w:r>
      <w:r>
        <w:rPr>
          <w:rFonts w:ascii="Cambria" w:eastAsia="Cambria" w:hAnsi="Cambria" w:cs="Cambria"/>
          <w:b/>
          <w:sz w:val="28"/>
        </w:rPr>
        <w:br/>
      </w:r>
      <w:r>
        <w:rPr>
          <w:rFonts w:ascii="Cambria" w:eastAsia="Cambria" w:hAnsi="Cambria" w:cs="Cambria"/>
          <w:b/>
          <w:sz w:val="16"/>
        </w:rPr>
        <w:t xml:space="preserve">                                                                                                      imię psa</w:t>
      </w:r>
    </w:p>
    <w:p w:rsidR="00882558" w:rsidRDefault="00882558" w:rsidP="00882558">
      <w:pPr>
        <w:ind w:right="284"/>
        <w:jc w:val="both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i/>
          <w:sz w:val="20"/>
        </w:rPr>
        <w:t>Przypominamy, że nie sprzedajemy psów, tylko szukamy im dobrych (czyli sprawdzonych) domów na całe ich życie. Adopcja to zobowiązanie wobec żywej, czującej istoty, na co najmniej 10-15 lat. Jest to również zobowiązanie wobec nas.  Przygarniając bezdomne, skrzywdzone zwierzę, składamy mu jednocześnie obietnicę, że zadbamy o jego przyszłość i że nic złego już je nie spotka. Chcemy dotrzymać słowa i liczymy na to, że Państwo nam w tym pomożecie.</w:t>
      </w: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Dane osobowe: 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Imię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Nazwisko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>adres</w:t>
      </w:r>
    </w:p>
    <w:p w:rsidR="00882558" w:rsidRDefault="00882558" w:rsidP="00882558">
      <w:pPr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i/>
          <w:sz w:val="20"/>
        </w:rPr>
        <w:t xml:space="preserve">Miejscowość </w:t>
      </w:r>
    </w:p>
    <w:p w:rsidR="00882558" w:rsidRDefault="00882558" w:rsidP="00882558">
      <w:pPr>
        <w:rPr>
          <w:rFonts w:ascii="Cambria" w:eastAsia="Cambria" w:hAnsi="Cambria" w:cs="Cambria"/>
          <w:b/>
          <w:i/>
          <w:color w:val="E36C0A"/>
          <w:sz w:val="20"/>
        </w:rPr>
      </w:pPr>
      <w:r>
        <w:rPr>
          <w:rFonts w:ascii="Cambria" w:eastAsia="Cambria" w:hAnsi="Cambria" w:cs="Cambria"/>
          <w:i/>
          <w:sz w:val="20"/>
        </w:rPr>
        <w:t>Numer telefonu</w:t>
      </w:r>
      <w:r>
        <w:rPr>
          <w:rFonts w:ascii="Cambria" w:eastAsia="Cambria" w:hAnsi="Cambria" w:cs="Cambria"/>
          <w:b/>
          <w:i/>
          <w:color w:val="E36C0A"/>
          <w:sz w:val="20"/>
        </w:rPr>
        <w:t xml:space="preserve"> </w:t>
      </w:r>
    </w:p>
    <w:p w:rsidR="00882558" w:rsidRDefault="00882558" w:rsidP="00882558">
      <w:pPr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br/>
      </w:r>
    </w:p>
    <w:p w:rsidR="00882558" w:rsidRDefault="00882558" w:rsidP="00882558">
      <w:pPr>
        <w:spacing w:after="292"/>
        <w:jc w:val="center"/>
        <w:rPr>
          <w:rFonts w:ascii="Cambria" w:eastAsia="Cambria" w:hAnsi="Cambria" w:cs="Cambria"/>
          <w:color w:val="943634"/>
          <w:sz w:val="20"/>
        </w:rPr>
      </w:pPr>
      <w:r>
        <w:rPr>
          <w:rFonts w:ascii="Cambria" w:eastAsia="Cambria" w:hAnsi="Cambria" w:cs="Cambria"/>
          <w:sz w:val="20"/>
        </w:rPr>
        <w:t xml:space="preserve">WAŻNE!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FF0000"/>
          <w:sz w:val="20"/>
        </w:rPr>
        <w:t xml:space="preserve">Wypełnienie ankiety nie jest jednoznaczne z tym, iż zwierzę, którego dotyczy ankieta </w:t>
      </w:r>
      <w:r>
        <w:rPr>
          <w:rFonts w:ascii="Cambria" w:eastAsia="Cambria" w:hAnsi="Cambria" w:cs="Cambria"/>
          <w:color w:val="FF0000"/>
          <w:sz w:val="20"/>
        </w:rPr>
        <w:br/>
        <w:t xml:space="preserve">zostanie Państwu przekazane. </w:t>
      </w:r>
      <w:r>
        <w:rPr>
          <w:rFonts w:ascii="Cambria" w:eastAsia="Cambria" w:hAnsi="Cambria" w:cs="Cambria"/>
          <w:color w:val="FF0000"/>
          <w:sz w:val="20"/>
        </w:rPr>
        <w:br/>
        <w:t>Na decyzję o wydaniu zwierzaka do adopcji składa się wiele czynników m.in. ankieta.</w:t>
      </w:r>
      <w:r>
        <w:rPr>
          <w:rFonts w:ascii="Cambria" w:eastAsia="Cambria" w:hAnsi="Cambria" w:cs="Cambria"/>
          <w:color w:val="FF0000"/>
          <w:sz w:val="20"/>
        </w:rPr>
        <w:br/>
        <w:t>Szukamy dla zwierząt idealnych domów biorąc pod uwagę ich usposobienie, charakter, wielkość.</w:t>
      </w:r>
      <w:r>
        <w:rPr>
          <w:rFonts w:ascii="Cambria" w:eastAsia="Cambria" w:hAnsi="Cambria" w:cs="Cambria"/>
          <w:color w:val="FF0000"/>
          <w:sz w:val="20"/>
        </w:rPr>
        <w:br/>
      </w:r>
      <w:r>
        <w:rPr>
          <w:rFonts w:ascii="Cambria" w:eastAsia="Cambria" w:hAnsi="Cambria" w:cs="Cambria"/>
          <w:color w:val="FF0000"/>
          <w:sz w:val="20"/>
        </w:rPr>
        <w:br/>
      </w:r>
      <w:r>
        <w:rPr>
          <w:rFonts w:ascii="Cambria" w:eastAsia="Cambria" w:hAnsi="Cambria" w:cs="Cambria"/>
          <w:b/>
          <w:color w:val="943634"/>
          <w:sz w:val="20"/>
          <w:u w:val="single"/>
        </w:rPr>
        <w:t>W przypadku wyrażenia zgody na adopcję niniejsza ankieta będzie integralną częścią umowy, zobligowani będą Państwo podpisać się pod ankietą tak jak pod warunkami umowy.</w:t>
      </w:r>
      <w:r>
        <w:rPr>
          <w:rFonts w:ascii="Cambria" w:eastAsia="Cambria" w:hAnsi="Cambria" w:cs="Cambria"/>
          <w:b/>
          <w:color w:val="943634"/>
          <w:sz w:val="20"/>
          <w:u w:val="single"/>
        </w:rPr>
        <w:br/>
        <w:t>Prosimy tym samym o przemyślane i zgodne z prawdą odpowiedzi na pytania.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fakt adopcji psa akceptują i godzą się na nowego domownika wszyscy członkowie rodziny?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Czemu akurat teraz zdecydowali się Państwo na adopcję psa? </w:t>
      </w:r>
      <w:r>
        <w:rPr>
          <w:rFonts w:ascii="Cambria" w:eastAsia="Cambria" w:hAnsi="Cambria" w:cs="Cambria"/>
          <w:sz w:val="20"/>
        </w:rPr>
        <w:br/>
        <w:t xml:space="preserve">Dlaczego zdecydowali się Państwo akurat na </w:t>
      </w:r>
      <w:r>
        <w:rPr>
          <w:rFonts w:ascii="Cambria" w:eastAsia="Cambria" w:hAnsi="Cambria" w:cs="Cambria"/>
          <w:i/>
          <w:sz w:val="20"/>
        </w:rPr>
        <w:t>[imię psa]</w:t>
      </w:r>
      <w:r>
        <w:rPr>
          <w:rFonts w:ascii="Cambria" w:eastAsia="Cambria" w:hAnsi="Cambria" w:cs="Cambria"/>
          <w:sz w:val="20"/>
        </w:rPr>
        <w:t xml:space="preserve">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Ile osób mieszka u Państwa w domu?  W jakim wieku są mieszkańcy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jakim wieku jest Pan/ Pani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w domu są dzieci? Jeśli tak, w jakim są wieku?</w:t>
      </w:r>
      <w:r>
        <w:rPr>
          <w:rFonts w:ascii="Cambria" w:eastAsia="Cambria" w:hAnsi="Cambria" w:cs="Cambria"/>
          <w:color w:val="0FAD0F"/>
          <w:sz w:val="20"/>
        </w:rPr>
        <w:br/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regularnie odwiedzają Państwa dzieci, np. wnuki, dzieci znajomych lub kogoś z rodziny?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 xml:space="preserve">W jaki sposób spędzają Państwo czas wolny?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w ciągu dnia ktoś jest obecny stale (lub przez większość czasu) w domu?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Czy ktoś w domu ma alergię na zwierzęta?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obecnie przebywają w Państwa domu/mieszkaniu  jakieś zwierzęta? </w:t>
      </w:r>
      <w:r>
        <w:rPr>
          <w:rFonts w:ascii="Cambria" w:eastAsia="Cambria" w:hAnsi="Cambria" w:cs="Cambria"/>
          <w:sz w:val="20"/>
        </w:rPr>
        <w:br/>
        <w:t xml:space="preserve">Jeśli tak, jakie i określ, jaki jest ich stosunek do innych zwierząt?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mieli Państwo wcześniej jakieś zwierzęta? Jeśli tak, to jakie? Proszę opisać ich losy. Jakie charaktery miały te zwierzęta? Czy któreś z nich były adoptowane lub przygarnięte.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Co się będzie działo z psem w czasie Państwa wakacji i wyjazdów? </w:t>
      </w:r>
      <w:r>
        <w:rPr>
          <w:rFonts w:ascii="Cambria" w:eastAsia="Cambria" w:hAnsi="Cambria" w:cs="Cambria"/>
          <w:sz w:val="20"/>
        </w:rPr>
        <w:br/>
        <w:t xml:space="preserve">Czy są osoby, które zajęłyby się pieskiem (tak samo świadome wymagań), podczas Państwa dłuższej nieobecności?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Jak często i jak długo pies będzie zostawał sam (ile godzin naraz)?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Ile godzin dziennie planują Państwo poświęcać psu?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Gdzie Państwo mieszkają: w bloku lub kamienicy / w domu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b/>
          <w:sz w:val="20"/>
        </w:rPr>
        <w:t>Dotyczy mieszkania: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Które piętro?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jest winda?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pies będzie mógł poruszać się po całym mieszkaniu/domu?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-&gt;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Jeśli nie, to gdzie będzie głównie przebywał (gdzie będzie jego legowisko, miska)?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numPr>
          <w:ilvl w:val="0"/>
          <w:numId w:val="42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zostawał pies, gdy będzie sam w mieszkaniu?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jc w:val="both"/>
        <w:rPr>
          <w:rFonts w:ascii="Cambria" w:eastAsia="Cambria" w:hAnsi="Cambria" w:cs="Cambria"/>
          <w:b/>
          <w:sz w:val="20"/>
          <w:shd w:val="clear" w:color="auto" w:fill="FFFFFF"/>
        </w:rPr>
      </w:pPr>
      <w:r>
        <w:rPr>
          <w:rFonts w:ascii="Cambria" w:eastAsia="Cambria" w:hAnsi="Cambria" w:cs="Cambria"/>
          <w:b/>
          <w:sz w:val="20"/>
          <w:shd w:val="clear" w:color="auto" w:fill="FFFFFF"/>
        </w:rPr>
        <w:t>Dotyczy domu: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przebywał pies? W domu / na dworze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w domu (na stałe lub czasowo), to będzie mógł się poruszać po całym domu czy też tylko w wyznaczonym obszarze?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lastRenderedPageBreak/>
        <w:t>Wpisz gdzie będzie pies. Cały dom / wyznaczony obszar – wpisz gdzie: .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opisz w jakich warunkach będzie mieszkał: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t>Buda z kojcem / buda z dostępem do całego terenu (ogrodu) / inne – opisz: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to czy będzie mógł bywać w domu.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 xml:space="preserve">Jeśli tak, prosimy opisać w jakich okolicznościach będzie to możliwe: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i/>
          <w:sz w:val="20"/>
          <w:shd w:val="clear" w:color="auto" w:fill="FFFFFF"/>
        </w:rPr>
        <w:t>Nie będzie wpuszczany do domu / będzie wpuszczany gdy:</w:t>
      </w:r>
      <w:r>
        <w:rPr>
          <w:rFonts w:ascii="Cambria" w:eastAsia="Cambria" w:hAnsi="Cambria" w:cs="Cambria"/>
          <w:sz w:val="20"/>
          <w:shd w:val="clear" w:color="auto" w:fill="FFFFFF"/>
        </w:rPr>
        <w:t xml:space="preserve">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Jeśli pies będzie mieszkał na dworze, jakiej wysokości jest ogrodzenie posesji i czy jest podmurówka? </w:t>
      </w:r>
      <w:r>
        <w:rPr>
          <w:rFonts w:ascii="Cambria" w:eastAsia="Cambria" w:hAnsi="Cambria" w:cs="Cambria"/>
          <w:sz w:val="20"/>
          <w:shd w:val="clear" w:color="auto" w:fill="FFFFFF"/>
        </w:rPr>
        <w:br/>
      </w:r>
      <w:r>
        <w:rPr>
          <w:rFonts w:ascii="Cambria" w:eastAsia="Cambria" w:hAnsi="Cambria" w:cs="Cambria"/>
          <w:color w:val="0FAD0F"/>
          <w:sz w:val="20"/>
          <w:shd w:val="clear" w:color="auto" w:fill="FFFFFF"/>
        </w:rPr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>Jak planujesz zabezpieczyć psa, aby nie uciekł z podwórza w czasie, gdy będą Państwo wyjeżdżać samochodem przez bramę?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Gdzie będzie zostawał pies, gdy nikogo nie będzie w domu?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-&gt; ……</w:t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720" w:hanging="360"/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Prosimy opisać okolicę swojego zamieszkania – bliskość centrum, parki, łąki lub lasy, zbiorniki wodne, gdzie można spacerować z psem.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 xml:space="preserve">-&gt; </w:t>
      </w:r>
    </w:p>
    <w:p w:rsidR="00882558" w:rsidRDefault="00882558" w:rsidP="00882558">
      <w:pPr>
        <w:numPr>
          <w:ilvl w:val="1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W jaki sposób zamierzają Państwo zapewnić psu ruch? </w:t>
      </w:r>
      <w:r>
        <w:rPr>
          <w:rFonts w:ascii="Cambria" w:eastAsia="Cambria" w:hAnsi="Cambria" w:cs="Cambria"/>
          <w:sz w:val="20"/>
          <w:shd w:val="clear" w:color="auto" w:fill="FFFFFF"/>
        </w:rPr>
        <w:br/>
        <w:t>Spacery, jak długie i jak częste, bieganie, rower, zaprzęgi, inne formy aktywności. </w:t>
      </w:r>
    </w:p>
    <w:p w:rsidR="00882558" w:rsidRDefault="00882558" w:rsidP="00882558">
      <w:pPr>
        <w:ind w:left="-284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Jak często pies będzie chodził na spacery? </w:t>
      </w:r>
    </w:p>
    <w:p w:rsidR="00882558" w:rsidRDefault="00882558" w:rsidP="00882558">
      <w:pPr>
        <w:ind w:left="-142"/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jc w:val="both"/>
        <w:rPr>
          <w:rFonts w:ascii="Cambria" w:eastAsia="Cambria" w:hAnsi="Cambria" w:cs="Cambria"/>
          <w:sz w:val="20"/>
          <w:shd w:val="clear" w:color="auto" w:fill="FFFFFF"/>
        </w:rPr>
      </w:pPr>
    </w:p>
    <w:p w:rsidR="00882558" w:rsidRDefault="00882558" w:rsidP="00882558">
      <w:pPr>
        <w:numPr>
          <w:ilvl w:val="0"/>
          <w:numId w:val="43"/>
        </w:numPr>
        <w:suppressAutoHyphens w:val="0"/>
        <w:spacing w:line="276" w:lineRule="auto"/>
        <w:ind w:left="-142" w:hanging="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t xml:space="preserve">Czy wiedzą Państwo, gdzie znajduje się najbliższy gabinet weterynaryjny? </w:t>
      </w:r>
    </w:p>
    <w:p w:rsidR="00882558" w:rsidRDefault="00882558" w:rsidP="00882558">
      <w:pPr>
        <w:ind w:left="-142"/>
        <w:jc w:val="both"/>
        <w:rPr>
          <w:rFonts w:ascii="Cambria" w:eastAsia="Cambria" w:hAnsi="Cambria" w:cs="Cambria"/>
          <w:sz w:val="20"/>
          <w:shd w:val="clear" w:color="auto" w:fill="FFFFFF"/>
        </w:rPr>
      </w:pPr>
      <w:r>
        <w:rPr>
          <w:rFonts w:ascii="Cambria" w:eastAsia="Cambria" w:hAnsi="Cambria" w:cs="Cambria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t>Czy pies będzie miał możliwość wychodz</w:t>
      </w:r>
      <w:r>
        <w:rPr>
          <w:rFonts w:ascii="Cambria" w:eastAsia="Cambria" w:hAnsi="Cambria" w:cs="Cambria"/>
          <w:sz w:val="20"/>
        </w:rPr>
        <w:t>enia na zewnątrz bez opieki w terenie otwartym (nie dotyczy dobrze ogrodzonego terenu przy domku jednorodzinnym)?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zamierzają Państwo spuszczać psa ze smyczy (jeżeli tak to w jakich okolicznościach, na jakim terenie, w jakim wieku)?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przewidziane jest miejsce dla psa w życiu Państwa rodziny na okres kilkunastu lat?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pierwszym okresie po adopcji pies może sprawiać kłopoty, np. zniszczyć coś w domu, przekopać ogródek, wyć pod nieobecność domowników, załatwiać się w domu, mieć biegunkę związaną ze stresem.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sz w:val="20"/>
        </w:rPr>
        <w:lastRenderedPageBreak/>
        <w:t>Czy są Państwo gotowi zmierzyć się z tymi problemami?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są Państwo gotowi na problemy wychowawcze, które może sprawiać pies po adopcji?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Adoptowane psy mogą mieć problemy z pozostawaniem bez nikogo w wyznaczonym miejscu (np. w budzie, czy na legowisku w domu). </w:t>
      </w:r>
      <w:r>
        <w:rPr>
          <w:rFonts w:ascii="Cambria" w:eastAsia="Cambria" w:hAnsi="Cambria" w:cs="Cambria"/>
          <w:sz w:val="20"/>
        </w:rPr>
        <w:br/>
        <w:t xml:space="preserve">Nauczenie ich tego jest możliwe, ale trzeba na to poświęcić dużo czasu i cierpliwości. </w:t>
      </w:r>
      <w:r>
        <w:rPr>
          <w:rFonts w:ascii="Cambria" w:eastAsia="Cambria" w:hAnsi="Cambria" w:cs="Cambria"/>
          <w:sz w:val="20"/>
        </w:rPr>
        <w:br/>
        <w:t xml:space="preserve">Czy są Państwo na to gotowi? Nawet kosztem szeregu nieprzespanych nocy?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Pies z adopcji może (ale nie musi) być zaborczy, jeśli chodzi o jedzenie, lub różne przedmioty, np. może warczeć przy misce. Czy są Państwo tego świadomi?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Pies z adopcji może (ale nie musi) mieć problem z kontaktami z innymi zwierzętami i ludźmi. </w:t>
      </w:r>
      <w:r>
        <w:rPr>
          <w:rFonts w:ascii="Cambria" w:eastAsia="Cambria" w:hAnsi="Cambria" w:cs="Cambria"/>
          <w:sz w:val="20"/>
        </w:rPr>
        <w:br/>
        <w:t xml:space="preserve">Może być wycofany i lękliwi, może być nadpobudliwy. </w:t>
      </w:r>
      <w:r>
        <w:rPr>
          <w:rFonts w:ascii="Cambria" w:eastAsia="Cambria" w:hAnsi="Cambria" w:cs="Cambria"/>
          <w:sz w:val="20"/>
        </w:rPr>
        <w:br/>
        <w:t xml:space="preserve">Czy są Państwo gotowi zmierzyć się z socjalizacją dorosłego psa?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mają Państwo możliwość wykorzystania urlopu przez pierwsze dni pobytu psa u Państwa?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biorą Państwo pod uwagę możliwość skorzystania ze szkolenia w razie takiej potrzeby?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kiedykolwiek korzystali Państwo ze szkolenia, porad eksperta, fachowej literatury, filmów szkoleniowych?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w razie ewentualnych problemów są Państwo gotowi być w stałym kontakcie z ekspertem do spraw wychowania psów (behawiorystą, szkoleniowcem)?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Dlaczego chcą Państwo adoptować psa a nie kupić szczeniaka?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kiedykolwiek mieli już Państwo psa ze schroniska? Jeśli tak to, jakie mają Państwo doświadczenia związane z jego adopcją?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Jakie przede wszystkim cechy powinien mieć Twój Państwa przyszły pies? 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Z jakimi problemami (związanymi z posiadaniem psa) nie są Państwo w stanie się zmierzyć?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Co Państwo zrobią gdy adoptowany pies nabrudzi, albo kłapnie zębami?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3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Posiadanie psa wiąże się obowiązkiem regularnych szczepień ochronnych, odrobaczania, zabezpieczania zwierzęcia przeciwko kleszczom, etc. </w:t>
      </w:r>
      <w:r>
        <w:rPr>
          <w:rFonts w:ascii="Cambria" w:eastAsia="Cambria" w:hAnsi="Cambria" w:cs="Cambria"/>
          <w:sz w:val="20"/>
        </w:rPr>
        <w:br/>
        <w:t xml:space="preserve">Przykładowo, koszt szczepienia przeciwko wściekliźnie wynosi do 30 złotych, zaś przeciwko chorobom zakaźnym do 50 złotych (ceny ustala weterynaria). </w:t>
      </w:r>
      <w:r>
        <w:rPr>
          <w:rFonts w:ascii="Cambria" w:eastAsia="Cambria" w:hAnsi="Cambria" w:cs="Cambria"/>
          <w:sz w:val="20"/>
        </w:rPr>
        <w:br/>
        <w:t xml:space="preserve">Odrobaczanie (raz na kilka miesięcy) to koszt około 20 – 30 złotych.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jc w:val="both"/>
        <w:rPr>
          <w:rFonts w:ascii="Cambria" w:eastAsia="Cambria" w:hAnsi="Cambria" w:cs="Cambria"/>
          <w:color w:val="FF0000"/>
          <w:sz w:val="20"/>
          <w:shd w:val="clear" w:color="auto" w:fill="FFFFFF"/>
        </w:rPr>
      </w:pPr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t xml:space="preserve">Fundacja wymaga przesyłania </w:t>
      </w:r>
      <w:proofErr w:type="spellStart"/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t>skanów</w:t>
      </w:r>
      <w:proofErr w:type="spellEnd"/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t xml:space="preserve"> szczepień okresowych, wpisanych w książeczkę zdrowia psa.</w:t>
      </w:r>
      <w:r>
        <w:rPr>
          <w:rFonts w:ascii="Cambria" w:eastAsia="Cambria" w:hAnsi="Cambria" w:cs="Cambria"/>
          <w:color w:val="FF0000"/>
          <w:sz w:val="20"/>
          <w:shd w:val="clear" w:color="auto" w:fill="FFFFFF"/>
        </w:rPr>
        <w:br/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Psy, tak jak i ludzie, czasem chorują (np. nowotwory, choroby skóry) i zdarza się, że takie leczenie i wymagane badania (USG, rentgen, badanie krwi, moczu, kału) bywa kosztowne. </w:t>
      </w:r>
      <w:r>
        <w:rPr>
          <w:rFonts w:ascii="Cambria" w:eastAsia="Cambria" w:hAnsi="Cambria" w:cs="Cambria"/>
          <w:sz w:val="20"/>
        </w:rPr>
        <w:br/>
        <w:t xml:space="preserve">Przykładowo, cena badania USG jamy brzusznej to około 50 – 70 złotych. </w:t>
      </w:r>
      <w:r>
        <w:rPr>
          <w:rFonts w:ascii="Cambria" w:eastAsia="Cambria" w:hAnsi="Cambria" w:cs="Cambria"/>
          <w:sz w:val="20"/>
        </w:rPr>
        <w:br/>
        <w:t>Pełne badanie krwi może kosztować nawet do 100 złotych.</w:t>
      </w:r>
      <w:r>
        <w:rPr>
          <w:rFonts w:ascii="Cambria" w:eastAsia="Cambria" w:hAnsi="Cambria" w:cs="Cambria"/>
          <w:sz w:val="20"/>
        </w:rPr>
        <w:br/>
        <w:t xml:space="preserve"> 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Każdy pies potrzebuje niezbędnych akcesoriów, takich jak obroża, smycz, kaganiec (np. do transportu czy wizyty u weterynarza), wygodne legowisko, miska do jedzenia i wody, etc. </w:t>
      </w:r>
      <w:r>
        <w:rPr>
          <w:rFonts w:ascii="Cambria" w:eastAsia="Cambria" w:hAnsi="Cambria" w:cs="Cambria"/>
          <w:sz w:val="20"/>
        </w:rPr>
        <w:br/>
        <w:t xml:space="preserve">Drobne akcesoria kosztują od kilkunastu do kilkudziesięciu złotych. </w:t>
      </w:r>
      <w:r>
        <w:rPr>
          <w:rFonts w:ascii="Cambria" w:eastAsia="Cambria" w:hAnsi="Cambria" w:cs="Cambria"/>
          <w:sz w:val="20"/>
        </w:rPr>
        <w:br/>
        <w:t xml:space="preserve">Legowisko to inwestycja rzędu 50 – 100 złotych.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Niekiedy konieczne jest zainwestowanie w wyposażenie typu boks czy ocieplana buda, lub dodatkowe zabezpieczenie ogrodzenia posesji.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Żywienie psa, niezależnie od typu karmy (sucha, puszki, mięso) i rozmiaru psa, to kolejny wydatek. Przykładowo, kilogram dobrej suchej karmy może kosztować około 15 złotych (przy zakupie większej ilości). </w:t>
      </w:r>
      <w:r>
        <w:rPr>
          <w:rFonts w:ascii="Cambria" w:eastAsia="Cambria" w:hAnsi="Cambria" w:cs="Cambria"/>
          <w:sz w:val="20"/>
        </w:rPr>
        <w:br/>
        <w:t xml:space="preserve">Średni pies (20 kg wagi, przeciętnie aktywny) zjada około 250 g suchej karmy dziennie. </w:t>
      </w:r>
      <w:r>
        <w:rPr>
          <w:rFonts w:ascii="Cambria" w:eastAsia="Cambria" w:hAnsi="Cambria" w:cs="Cambria"/>
          <w:sz w:val="20"/>
        </w:rPr>
        <w:br/>
        <w:t xml:space="preserve">Czy są Państwo przygotowani na tego typu wydatki? </w:t>
      </w:r>
      <w:r>
        <w:rPr>
          <w:rFonts w:ascii="Cambria" w:eastAsia="Cambria" w:hAnsi="Cambria" w:cs="Cambria"/>
          <w:sz w:val="20"/>
        </w:rPr>
        <w:br/>
        <w:t xml:space="preserve">Jeśli to możliwe, proszę spróbować określić kwotę, jaką mogą Państwo na to miesięcznie przeznaczyć.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Czym zamierzacie Państwo żywić psa (sucha karma, puszki, jedzenie gotowane (z czego będzie się składać))?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color w:val="000000"/>
          <w:sz w:val="20"/>
        </w:rPr>
        <w:t>Karmami</w:t>
      </w:r>
      <w:r>
        <w:rPr>
          <w:rFonts w:ascii="Cambria" w:eastAsia="Cambria" w:hAnsi="Cambria" w:cs="Cambria"/>
          <w:color w:val="0FAD0F"/>
          <w:sz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</w:rPr>
        <w:t>jakiej marki zamierzają żywić Państwo psa?</w:t>
      </w:r>
      <w:r>
        <w:rPr>
          <w:rFonts w:ascii="Cambria" w:eastAsia="Cambria" w:hAnsi="Cambria" w:cs="Cambria"/>
          <w:color w:val="000000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>Czy jesteście Państwo gotowi podpisać umowę adopcyjną, w której ważnym punktem będzie deklaracja, że pies NIGDY nie trafi na ulicę ani do schroniska, a w razie, gdybyście Państwo nie mogli go zatrzymać, to odwiozą go Państwo do Fundacji (na własny koszt)?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Jaki jest Państwa stosunek do kastracji/sterylizacji zwierząt?</w:t>
      </w:r>
      <w:r>
        <w:rPr>
          <w:rFonts w:ascii="Cambria" w:eastAsia="Cambria" w:hAnsi="Cambria" w:cs="Cambria"/>
          <w:sz w:val="20"/>
        </w:rPr>
        <w:br/>
        <w:t xml:space="preserve">Psy wydawane z fundacji są wysterylizowane/wykastrowane, a w wypadku szczeniąt lub w przypadku braku możliwości wykonania zabiegu podczas pobytu psa w Fundacji, nowi właściciele podpisują zobowiązanie do wykonania tego zabiegu w określonym terminie. Jest to później skrupulatnie sprawdzane.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zgodzą się Państwo na wizytę </w:t>
      </w:r>
      <w:proofErr w:type="spellStart"/>
      <w:r>
        <w:rPr>
          <w:rFonts w:ascii="Cambria" w:eastAsia="Cambria" w:hAnsi="Cambria" w:cs="Cambria"/>
          <w:sz w:val="20"/>
        </w:rPr>
        <w:t>przedadopcyjną</w:t>
      </w:r>
      <w:proofErr w:type="spellEnd"/>
      <w:r>
        <w:rPr>
          <w:rFonts w:ascii="Cambria" w:eastAsia="Cambria" w:hAnsi="Cambria" w:cs="Cambria"/>
          <w:sz w:val="20"/>
        </w:rPr>
        <w:t xml:space="preserve"> w Państwa domu?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zgodzą się Państwo na wizytę w Państwa domu po adopcji?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są Państwo gotowi pokryć całość lub część kosztów związanych z adopcją (np. sterylizacja/kastracja, transport/koszt paliwa)?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Czy są Państwo w stanie osobiście przyjechać po psa np. do schroniska, domu tymczasowego? Jeśli tak, jak daleko mogą Państwo po niego jechać?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W jaki sposób dowiedzieli się Państwo o możliwości adopcji psa? 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Czy w przypadku gdyby ankieta dotarła do nas po adopcji psa którego ona dotyczy lub gdyby w naszej opinii (biorąc pod uwagę nasze doświadczenie i znajomość psa) nie pasował on (pies) do profilu Państwa rodziny i warunków które mogą Państwo psu zagwarantować możemy przedstawić Państwu w odpowiedzi zwrotnej  propozycję adopcji innego psa/psów?</w:t>
      </w:r>
      <w:r>
        <w:rPr>
          <w:rFonts w:ascii="Cambria" w:eastAsia="Cambria" w:hAnsi="Cambria" w:cs="Cambria"/>
          <w:b/>
          <w:sz w:val="20"/>
        </w:rPr>
        <w:br/>
      </w:r>
      <w:r>
        <w:rPr>
          <w:rFonts w:ascii="Cambria" w:eastAsia="Cambria" w:hAnsi="Cambria" w:cs="Cambria"/>
          <w:b/>
          <w:color w:val="0FAD0F"/>
          <w:sz w:val="20"/>
        </w:rPr>
        <w:t>-&gt;</w:t>
      </w:r>
    </w:p>
    <w:p w:rsidR="00882558" w:rsidRDefault="00882558" w:rsidP="00882558">
      <w:pPr>
        <w:numPr>
          <w:ilvl w:val="0"/>
          <w:numId w:val="44"/>
        </w:numPr>
        <w:spacing w:after="292"/>
        <w:ind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Czy mają Państwo dodatkowe uwagi?</w:t>
      </w:r>
      <w:r>
        <w:rPr>
          <w:rFonts w:ascii="Cambria" w:eastAsia="Cambria" w:hAnsi="Cambria" w:cs="Cambria"/>
          <w:sz w:val="20"/>
        </w:rPr>
        <w:br/>
      </w:r>
      <w:r>
        <w:rPr>
          <w:rFonts w:ascii="Cambria" w:eastAsia="Cambria" w:hAnsi="Cambria" w:cs="Cambria"/>
          <w:color w:val="0FAD0F"/>
          <w:sz w:val="20"/>
        </w:rPr>
        <w:t xml:space="preserve">-&gt; </w:t>
      </w:r>
    </w:p>
    <w:p w:rsidR="00882558" w:rsidRDefault="00882558" w:rsidP="00882558">
      <w:pPr>
        <w:rPr>
          <w:rFonts w:ascii="Cambria" w:eastAsia="Cambria" w:hAnsi="Cambria" w:cs="Cambria"/>
          <w:color w:val="0FAD0F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br/>
      </w: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882558" w:rsidRDefault="00882558" w:rsidP="00882558">
      <w:pPr>
        <w:rPr>
          <w:rFonts w:ascii="Cambria" w:eastAsia="Cambria" w:hAnsi="Cambria" w:cs="Cambria"/>
          <w:sz w:val="20"/>
        </w:rPr>
      </w:pPr>
    </w:p>
    <w:p w:rsidR="005F7A6F" w:rsidRDefault="005F7A6F" w:rsidP="005F7A6F">
      <w:pPr>
        <w:jc w:val="center"/>
      </w:pPr>
      <w:r>
        <w:lastRenderedPageBreak/>
        <w:t>Klauzula informacyjna</w:t>
      </w:r>
    </w:p>
    <w:p w:rsidR="005F7A6F" w:rsidRDefault="005F7A6F" w:rsidP="005F7A6F">
      <w:pPr>
        <w:spacing w:before="120"/>
        <w:ind w:firstLine="708"/>
        <w:jc w:val="both"/>
        <w:rPr>
          <w:sz w:val="20"/>
        </w:rPr>
      </w:pPr>
      <w:r>
        <w:tab/>
      </w:r>
      <w:r>
        <w:rPr>
          <w:sz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UE L z 2016 r. nr 119 str. 1), dalej RODO, informujemy, iż:</w:t>
      </w:r>
    </w:p>
    <w:p w:rsidR="005F7A6F" w:rsidRPr="00D71DF7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bookmarkStart w:id="0" w:name="_Hlk11262209"/>
      <w:proofErr w:type="spellStart"/>
      <w:r>
        <w:rPr>
          <w:rFonts w:ascii="Times New Roman" w:hAnsi="Times New Roman"/>
          <w:sz w:val="20"/>
          <w:szCs w:val="20"/>
        </w:rPr>
        <w:t>Administratorem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dalej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”) jest </w:t>
      </w:r>
      <w:proofErr w:type="spellStart"/>
      <w:r>
        <w:rPr>
          <w:rFonts w:ascii="Times New Roman" w:hAnsi="Times New Roman"/>
          <w:sz w:val="20"/>
          <w:szCs w:val="20"/>
        </w:rPr>
        <w:t>Północniaki</w:t>
      </w:r>
      <w:proofErr w:type="spellEnd"/>
      <w:r>
        <w:rPr>
          <w:rFonts w:ascii="Times New Roman" w:hAnsi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/>
          <w:sz w:val="20"/>
          <w:szCs w:val="20"/>
        </w:rPr>
        <w:t>Ogólnopolska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Fundacja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Rzecz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Zwierząt</w:t>
      </w:r>
      <w:proofErr w:type="spellEnd"/>
      <w:r>
        <w:rPr>
          <w:rFonts w:ascii="Times New Roman" w:hAnsi="Times New Roman"/>
          <w:sz w:val="20"/>
          <w:szCs w:val="20"/>
        </w:rPr>
        <w:t xml:space="preserve"> Jelenia </w:t>
      </w:r>
      <w:proofErr w:type="spellStart"/>
      <w:r>
        <w:rPr>
          <w:rFonts w:ascii="Times New Roman" w:hAnsi="Times New Roman"/>
          <w:sz w:val="20"/>
          <w:szCs w:val="20"/>
        </w:rPr>
        <w:t>Góra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Graniczna</w:t>
      </w:r>
      <w:proofErr w:type="spellEnd"/>
      <w:r>
        <w:rPr>
          <w:rFonts w:ascii="Times New Roman" w:hAnsi="Times New Roman"/>
          <w:sz w:val="20"/>
          <w:szCs w:val="20"/>
        </w:rPr>
        <w:t xml:space="preserve"> 42,</w:t>
      </w:r>
      <w:r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wpisane</w:t>
      </w:r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kern w:val="2"/>
          <w:sz w:val="20"/>
          <w:szCs w:val="20"/>
        </w:rPr>
        <w:t>Rejestru</w:t>
      </w:r>
      <w:proofErr w:type="spellEnd"/>
      <w:r>
        <w:rPr>
          <w:rFonts w:ascii="Times New Roman" w:hAnsi="Times New Roman"/>
          <w:kern w:val="2"/>
          <w:sz w:val="20"/>
          <w:szCs w:val="20"/>
        </w:rPr>
        <w:t xml:space="preserve"> KRS 625724,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 xml:space="preserve"> NIP 6112767187, REGON 364823030</w:t>
      </w:r>
      <w:r>
        <w:rPr>
          <w:rFonts w:ascii="Times New Roman" w:hAnsi="Times New Roman"/>
          <w:sz w:val="20"/>
          <w:szCs w:val="20"/>
        </w:rPr>
        <w:t xml:space="preserve">, email: </w:t>
      </w:r>
      <w:hyperlink r:id="rId8" w:history="1">
        <w:r w:rsidRPr="001762F2">
          <w:rPr>
            <w:rStyle w:val="Hipercze"/>
          </w:rPr>
          <w:t>maja@fundacjapolnocniaki.pl</w:t>
        </w:r>
      </w:hyperlink>
      <w:r>
        <w:t>, +48 607524509</w:t>
      </w:r>
    </w:p>
    <w:bookmarkEnd w:id="0"/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</w:t>
      </w:r>
      <w:proofErr w:type="spellStart"/>
      <w:r>
        <w:rPr>
          <w:rFonts w:ascii="Times New Roman" w:hAnsi="Times New Roman"/>
          <w:sz w:val="20"/>
          <w:szCs w:val="20"/>
        </w:rPr>
        <w:t>przetwarza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osób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adoptujących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celu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procesu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adopcyjnego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psa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Podstawą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prawną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przetwarzania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Państwa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danych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osobowych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jest art. 6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 xml:space="preserve">. 1 lit. a RODO, </w:t>
      </w:r>
      <w:proofErr w:type="spellStart"/>
      <w:r>
        <w:rPr>
          <w:rFonts w:ascii="Times New Roman" w:hAnsi="Times New Roman"/>
          <w:sz w:val="20"/>
          <w:szCs w:val="20"/>
        </w:rPr>
        <w:t>tj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odbywa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się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podstawie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udzielonej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osobę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której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dotyczą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Podanie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jest </w:t>
      </w:r>
      <w:proofErr w:type="spellStart"/>
      <w:r>
        <w:rPr>
          <w:rFonts w:ascii="Times New Roman" w:hAnsi="Times New Roman"/>
          <w:sz w:val="20"/>
          <w:szCs w:val="20"/>
        </w:rPr>
        <w:t>dobrowolne</w:t>
      </w:r>
      <w:proofErr w:type="spellEnd"/>
      <w:r>
        <w:rPr>
          <w:rFonts w:ascii="Times New Roman" w:hAnsi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/>
          <w:sz w:val="20"/>
          <w:szCs w:val="20"/>
        </w:rPr>
        <w:t>brak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wyrażenia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uniemożliwi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przeprowadzenie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procesu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adopcyjnego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dostępu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treści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swoich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sprostowania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ograniczenia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usunięcia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ich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przenoszenia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wniesienia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sprzeciwu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Zgoda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zostać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każdym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czasie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cofnięta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jednakże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cofnięcie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zgody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wpływa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ważność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uprzednio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dokonanych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czynności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Odbiorcami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mogą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być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przetwarzające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zlecenie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Administratora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lub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których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udział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realizacji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celów</w:t>
      </w:r>
      <w:proofErr w:type="spellEnd"/>
      <w:r>
        <w:rPr>
          <w:rFonts w:ascii="Times New Roman" w:hAnsi="Times New Roman"/>
          <w:sz w:val="20"/>
          <w:szCs w:val="20"/>
        </w:rPr>
        <w:t xml:space="preserve">, jest </w:t>
      </w:r>
      <w:proofErr w:type="spellStart"/>
      <w:r>
        <w:rPr>
          <w:rFonts w:ascii="Times New Roman" w:hAnsi="Times New Roman"/>
          <w:sz w:val="20"/>
          <w:szCs w:val="20"/>
        </w:rPr>
        <w:t>niezbędny</w:t>
      </w:r>
      <w:proofErr w:type="spellEnd"/>
      <w:r>
        <w:rPr>
          <w:rFonts w:ascii="Times New Roman" w:hAnsi="Times New Roman"/>
          <w:sz w:val="20"/>
          <w:szCs w:val="20"/>
        </w:rPr>
        <w:t xml:space="preserve">, a </w:t>
      </w:r>
      <w:proofErr w:type="spellStart"/>
      <w:r>
        <w:rPr>
          <w:rFonts w:ascii="Times New Roman" w:hAnsi="Times New Roman"/>
          <w:sz w:val="20"/>
          <w:szCs w:val="20"/>
        </w:rPr>
        <w:t>także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podmioty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uprawnione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podstawie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obowiązujących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przepisów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przechowywane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niezbędny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realizacji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ww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celów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oraz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okres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wynikający</w:t>
      </w:r>
      <w:proofErr w:type="spellEnd"/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przepisów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szczególnych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przetwarzane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sposób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zautomatyzowany</w:t>
      </w:r>
      <w:proofErr w:type="spellEnd"/>
      <w:r>
        <w:rPr>
          <w:rFonts w:ascii="Times New Roman" w:hAnsi="Times New Roman"/>
          <w:sz w:val="20"/>
          <w:szCs w:val="20"/>
        </w:rPr>
        <w:t xml:space="preserve">, w </w:t>
      </w:r>
      <w:proofErr w:type="spellStart"/>
      <w:r>
        <w:rPr>
          <w:rFonts w:ascii="Times New Roman" w:hAnsi="Times New Roman"/>
          <w:sz w:val="20"/>
          <w:szCs w:val="20"/>
        </w:rPr>
        <w:t>tym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również</w:t>
      </w:r>
      <w:proofErr w:type="spellEnd"/>
      <w:r>
        <w:rPr>
          <w:rFonts w:ascii="Times New Roman" w:hAnsi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</w:rPr>
        <w:t>formie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profilowania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</w:rPr>
        <w:t>osobowe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przekazywane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obszar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Europejskiego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Obszaru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Gospodarczego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organizacjom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międzynarodowym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Wszelkie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informacje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wątpliwości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dotyczące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Pana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można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kierować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Administratora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5F7A6F" w:rsidRDefault="005F7A6F" w:rsidP="005F7A6F">
      <w:pPr>
        <w:pStyle w:val="Akapitzlist"/>
        <w:numPr>
          <w:ilvl w:val="1"/>
          <w:numId w:val="46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formie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pisemnej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Graniczna</w:t>
      </w:r>
      <w:proofErr w:type="spellEnd"/>
      <w:r>
        <w:rPr>
          <w:rFonts w:ascii="Times New Roman" w:hAnsi="Times New Roman"/>
          <w:sz w:val="20"/>
          <w:szCs w:val="20"/>
        </w:rPr>
        <w:t xml:space="preserve"> 42, 58-560 Jelenia </w:t>
      </w:r>
      <w:proofErr w:type="spellStart"/>
      <w:r>
        <w:rPr>
          <w:rFonts w:ascii="Times New Roman" w:hAnsi="Times New Roman"/>
          <w:sz w:val="20"/>
          <w:szCs w:val="20"/>
        </w:rPr>
        <w:t>Góra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5F7A6F" w:rsidRDefault="005F7A6F" w:rsidP="005F7A6F">
      <w:pPr>
        <w:pStyle w:val="Akapitzlist"/>
        <w:numPr>
          <w:ilvl w:val="1"/>
          <w:numId w:val="46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telefonicznie</w:t>
      </w:r>
      <w:proofErr w:type="spellEnd"/>
      <w:r>
        <w:rPr>
          <w:rFonts w:ascii="Times New Roman" w:hAnsi="Times New Roman"/>
          <w:sz w:val="20"/>
          <w:szCs w:val="20"/>
        </w:rPr>
        <w:t xml:space="preserve"> pod </w:t>
      </w:r>
      <w:proofErr w:type="spellStart"/>
      <w:r>
        <w:rPr>
          <w:rFonts w:ascii="Times New Roman" w:hAnsi="Times New Roman"/>
          <w:sz w:val="20"/>
          <w:szCs w:val="20"/>
        </w:rPr>
        <w:t>numerem</w:t>
      </w:r>
      <w:proofErr w:type="spellEnd"/>
      <w:r>
        <w:rPr>
          <w:rFonts w:ascii="Times New Roman" w:hAnsi="Times New Roman"/>
          <w:sz w:val="20"/>
          <w:szCs w:val="20"/>
        </w:rPr>
        <w:t xml:space="preserve"> –+48 607524509</w:t>
      </w:r>
    </w:p>
    <w:p w:rsidR="005F7A6F" w:rsidRDefault="005F7A6F" w:rsidP="005F7A6F">
      <w:pPr>
        <w:pStyle w:val="Akapitzlist"/>
        <w:numPr>
          <w:ilvl w:val="1"/>
          <w:numId w:val="46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mailowo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hyperlink r:id="rId9" w:history="1">
        <w:r w:rsidRPr="001762F2">
          <w:rPr>
            <w:rStyle w:val="Hipercze"/>
            <w:rFonts w:ascii="Times New Roman" w:hAnsi="Times New Roman"/>
            <w:sz w:val="20"/>
            <w:szCs w:val="20"/>
          </w:rPr>
          <w:t>maja@fundacjapolnocniaki.pl</w:t>
        </w:r>
      </w:hyperlink>
      <w:r>
        <w:rPr>
          <w:rStyle w:val="Hipercze"/>
          <w:rFonts w:ascii="Times New Roman" w:hAnsi="Times New Roman"/>
          <w:sz w:val="20"/>
          <w:szCs w:val="20"/>
        </w:rPr>
        <w:t xml:space="preserve"> </w:t>
      </w:r>
    </w:p>
    <w:p w:rsidR="005F7A6F" w:rsidRDefault="005F7A6F" w:rsidP="005F7A6F">
      <w:pPr>
        <w:pStyle w:val="Akapitzlist"/>
        <w:numPr>
          <w:ilvl w:val="0"/>
          <w:numId w:val="45"/>
        </w:numPr>
        <w:spacing w:before="120" w:after="0" w:line="27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Jeśli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uznaje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 xml:space="preserve">/Pan, </w:t>
      </w:r>
      <w:proofErr w:type="spellStart"/>
      <w:r>
        <w:rPr>
          <w:rFonts w:ascii="Times New Roman" w:hAnsi="Times New Roman"/>
          <w:sz w:val="20"/>
          <w:szCs w:val="20"/>
        </w:rPr>
        <w:t>że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przetwarzanie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narusza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przepisy</w:t>
      </w:r>
      <w:proofErr w:type="spellEnd"/>
      <w:r>
        <w:rPr>
          <w:rFonts w:ascii="Times New Roman" w:hAnsi="Times New Roman"/>
          <w:sz w:val="20"/>
          <w:szCs w:val="20"/>
        </w:rPr>
        <w:t xml:space="preserve"> RODO, </w:t>
      </w:r>
      <w:proofErr w:type="spellStart"/>
      <w:r>
        <w:rPr>
          <w:rFonts w:ascii="Times New Roman" w:hAnsi="Times New Roman"/>
          <w:sz w:val="20"/>
          <w:szCs w:val="20"/>
        </w:rPr>
        <w:t>przysługuje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Pani</w:t>
      </w:r>
      <w:proofErr w:type="spellEnd"/>
      <w:r>
        <w:rPr>
          <w:rFonts w:ascii="Times New Roman" w:hAnsi="Times New Roman"/>
          <w:sz w:val="20"/>
          <w:szCs w:val="20"/>
        </w:rPr>
        <w:t xml:space="preserve">/Pan </w:t>
      </w:r>
      <w:proofErr w:type="spellStart"/>
      <w:r>
        <w:rPr>
          <w:rFonts w:ascii="Times New Roman" w:hAnsi="Times New Roman"/>
          <w:sz w:val="20"/>
          <w:szCs w:val="20"/>
        </w:rPr>
        <w:t>prawo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wniesienia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skargi</w:t>
      </w:r>
      <w:proofErr w:type="spellEnd"/>
      <w:r>
        <w:rPr>
          <w:rFonts w:ascii="Times New Roman" w:hAnsi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</w:rPr>
        <w:t>Prezesa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Urzędu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Ochrony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Osobowych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ul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Stawki</w:t>
      </w:r>
      <w:proofErr w:type="spellEnd"/>
      <w:r>
        <w:rPr>
          <w:rFonts w:ascii="Times New Roman" w:hAnsi="Times New Roman"/>
          <w:sz w:val="20"/>
          <w:szCs w:val="20"/>
        </w:rPr>
        <w:t xml:space="preserve"> 2, 00-193 Warszawa, tel. 22 531 03 00, 606-950-000.</w:t>
      </w:r>
    </w:p>
    <w:p w:rsidR="005F7A6F" w:rsidRDefault="005F7A6F" w:rsidP="005F7A6F">
      <w:pPr>
        <w:tabs>
          <w:tab w:val="left" w:pos="5010"/>
        </w:tabs>
        <w:rPr>
          <w:sz w:val="22"/>
          <w:szCs w:val="22"/>
        </w:rPr>
      </w:pPr>
    </w:p>
    <w:p w:rsidR="005F7A6F" w:rsidRDefault="005F7A6F" w:rsidP="005F7A6F"/>
    <w:p w:rsidR="001858EB" w:rsidRDefault="001858EB" w:rsidP="000C11E1">
      <w:pPr>
        <w:rPr>
          <w:rFonts w:eastAsia="Calibri"/>
          <w:b/>
          <w:szCs w:val="24"/>
        </w:rPr>
      </w:pPr>
    </w:p>
    <w:sectPr w:rsidR="001858EB" w:rsidSect="0024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AD" w:rsidRDefault="00101FAD">
      <w:r>
        <w:separator/>
      </w:r>
    </w:p>
  </w:endnote>
  <w:endnote w:type="continuationSeparator" w:id="0">
    <w:p w:rsidR="00101FAD" w:rsidRDefault="0010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CF" w:rsidRDefault="00A3180F" w:rsidP="000035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35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5CF" w:rsidRDefault="000035CF" w:rsidP="000035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2" w:rsidRDefault="00503A52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A3180F" w:rsidP="000035CF">
    <w:pPr>
      <w:pStyle w:val="Bezodstpw"/>
      <w:ind w:right="360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A3180F">
      <w:rPr>
        <w:noProof/>
        <w:lang w:val="en-US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114.4pt;margin-top:17.15pt;width:217.25pt;height:21pt;z-index:-25165414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" stroked="f">
          <v:textbox style="mso-next-textbox:#Pole tekstowe 2"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proofErr w:type="spellStart"/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Północniaki</w:t>
                </w:r>
                <w:proofErr w:type="spellEnd"/>
                <w:r w:rsidRPr="00A1734D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– Ogólnopolska Fundacja</w:t>
                </w:r>
                <w: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 xml:space="preserve"> na Rzecz Ochrony Zwierząt</w:t>
                </w:r>
              </w:p>
              <w:p w:rsidR="00A1734D" w:rsidRDefault="00A3180F" w:rsidP="00A1734D">
                <w:pPr>
                  <w:jc w:val="center"/>
                  <w:rPr>
                    <w:b/>
                    <w:sz w:val="20"/>
                  </w:rPr>
                </w:pPr>
                <w:hyperlink r:id="rId1" w:history="1">
                  <w:r w:rsidR="00882558" w:rsidRPr="000024CF">
                    <w:rPr>
                      <w:rStyle w:val="Hipercze"/>
                      <w:rFonts w:ascii="Calibri" w:hAnsi="Calibri"/>
                      <w:b/>
                      <w:sz w:val="16"/>
                      <w:szCs w:val="18"/>
                      <w:shd w:val="clear" w:color="auto" w:fill="FEFEFE"/>
                    </w:rPr>
                    <w:t>maja@fundacjapolnocniaki.pl</w:t>
                  </w:r>
                </w:hyperlink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  <w:r w:rsidRPr="00A3180F">
      <w:rPr>
        <w:noProof/>
        <w:lang w:val="en-US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4100" type="#_x0000_t32" style="position:absolute;left:0;text-align:left;margin-left:-69.8pt;margin-top:9.45pt;width:609.7pt;height: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" strokeweight=".18mm">
          <v:stroke joinstyle="miter"/>
        </v:shape>
      </w:pict>
    </w:r>
  </w:p>
  <w:p w:rsidR="00A1734D" w:rsidRDefault="00A1734D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</w:p>
  <w:p w:rsidR="00A1734D" w:rsidRDefault="00A3180F" w:rsidP="00A1734D">
    <w:pPr>
      <w:pStyle w:val="Bezodstpw"/>
      <w:jc w:val="center"/>
      <w:rPr>
        <w:rFonts w:ascii="Arial Rounded MT Bold" w:hAnsi="Arial Rounded MT Bold" w:cs="Arial"/>
        <w:b/>
        <w:color w:val="160BEB"/>
        <w:sz w:val="32"/>
        <w:szCs w:val="32"/>
      </w:rPr>
    </w:pPr>
    <w:r w:rsidRPr="00A3180F">
      <w:rPr>
        <w:noProof/>
        <w:lang w:val="en-US" w:eastAsia="pl-PL"/>
      </w:rPr>
      <w:pict>
        <v:shape id="Pole tekstowe 3" o:spid="_x0000_s4099" type="#_x0000_t202" style="position:absolute;left:0;text-align:left;margin-left:383.65pt;margin-top:6.4pt;width:118.5pt;height:61.25pt;z-index:-25165516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" stroked="f">
          <v:textbox style="mso-next-textbox:#Pole tekstowe 3" inset="0,0,0,0">
            <w:txbxContent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Ul. Graniczna 42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58-560 Jelenia Góra</w:t>
                </w:r>
              </w:p>
              <w:p w:rsidR="00A1734D" w:rsidRPr="00A1734D" w:rsidRDefault="00A1734D" w:rsidP="00ED3214">
                <w:pPr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+48 607-524-509</w:t>
                </w:r>
              </w:p>
            </w:txbxContent>
          </v:textbox>
        </v:shape>
      </w:pict>
    </w:r>
    <w:r w:rsidRPr="00A3180F">
      <w:rPr>
        <w:noProof/>
        <w:lang w:val="en-US" w:eastAsia="pl-PL"/>
      </w:rPr>
      <w:pict>
        <v:shape id="Pole tekstowe 1" o:spid="_x0000_s4098" type="#_x0000_t202" style="position:absolute;left:0;text-align:left;margin-left:-4.75pt;margin-top:7.9pt;width:76.5pt;height:48.65pt;z-index:-25165312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" stroked="f">
          <v:fill opacity="0"/>
          <v:textbox style="mso-next-textbox:#Pole tekstowe 1" inset="0,0,0,0">
            <w:txbxContent>
              <w:p w:rsidR="00A1734D" w:rsidRDefault="00A1734D" w:rsidP="00A1734D">
                <w:pPr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KRS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0000625724</w:t>
                </w:r>
              </w:p>
              <w:p w:rsidR="00A1734D" w:rsidRDefault="00A1734D" w:rsidP="00A1734D">
                <w:pPr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NIP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6112767187</w:t>
                </w:r>
              </w:p>
              <w:p w:rsidR="00A1734D" w:rsidRDefault="00A1734D" w:rsidP="00A1734D">
                <w:pPr>
                  <w:rPr>
                    <w:rStyle w:val="apple-style-span"/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 w:rsidRPr="00117180">
                  <w:rPr>
                    <w:rFonts w:ascii="Calibri" w:hAnsi="Calibri"/>
                    <w:b/>
                    <w:color w:val="4B4F56"/>
                    <w:sz w:val="16"/>
                    <w:szCs w:val="18"/>
                    <w:shd w:val="clear" w:color="auto" w:fill="FEFEFE"/>
                  </w:rPr>
                  <w:t>REGON</w:t>
                </w:r>
                <w:r w:rsidRPr="00117180">
                  <w:rPr>
                    <w:rFonts w:ascii="Calibri" w:hAnsi="Calibri"/>
                    <w:color w:val="4B4F56"/>
                    <w:sz w:val="16"/>
                    <w:szCs w:val="18"/>
                    <w:shd w:val="clear" w:color="auto" w:fill="FEFEFE"/>
                  </w:rPr>
                  <w:t xml:space="preserve"> 364823030</w:t>
                </w: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 w:rsidRPr="00A3180F">
      <w:rPr>
        <w:noProof/>
        <w:lang w:val="en-US" w:eastAsia="pl-PL"/>
      </w:rPr>
      <w:pict>
        <v:shape id="Pole tekstowe 5" o:spid="_x0000_s4097" type="#_x0000_t202" style="position:absolute;left:0;text-align:left;margin-left:49.15pt;margin-top:7.9pt;width:334.5pt;height:38pt;z-index:-25165107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" stroked="f">
          <v:textbox style="mso-next-textbox:#Pole tekstowe 5" inset="0,0,0,0">
            <w:txbxContent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Konto ba</w:t>
                </w:r>
                <w:r w:rsidR="00C6693E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nkowe do wpłat BNP PARIBAS 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: 32 1750 0009 0000 </w:t>
                </w: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0000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3387 6963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Konto bankowe do wpłat w EURO: 63 1750 0009 0000 </w:t>
                </w: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0000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3387 6987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</w:pP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Kod BIC/SWIFT RCBWPLPW</w:t>
                </w:r>
              </w:p>
              <w:p w:rsidR="00A1734D" w:rsidRPr="00A1734D" w:rsidRDefault="00A1734D" w:rsidP="00A1734D">
                <w:pPr>
                  <w:jc w:val="center"/>
                  <w:rPr>
                    <w:rFonts w:ascii="Calibri" w:hAnsi="Calibri"/>
                    <w:b/>
                    <w:color w:val="4B4F56"/>
                    <w:sz w:val="16"/>
                    <w:szCs w:val="16"/>
                    <w:shd w:val="clear" w:color="auto" w:fill="FEFEFE"/>
                  </w:rPr>
                </w:pPr>
                <w:proofErr w:type="spellStart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PayPal</w:t>
                </w:r>
                <w:proofErr w:type="spellEnd"/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 xml:space="preserve"> - konto do wpłat zagranicznych - mail - maja@</w:t>
                </w:r>
                <w:r w:rsidR="005A0A58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fundacja</w:t>
                </w:r>
                <w:r w:rsidRPr="00A1734D">
                  <w:rPr>
                    <w:rFonts w:ascii="Calibri" w:hAnsi="Calibri"/>
                    <w:color w:val="4B4F56"/>
                    <w:sz w:val="16"/>
                    <w:szCs w:val="16"/>
                    <w:shd w:val="clear" w:color="auto" w:fill="FEFEFE"/>
                  </w:rPr>
                  <w:t>polnocniaki.pl</w:t>
                </w:r>
              </w:p>
              <w:p w:rsidR="00A1734D" w:rsidRDefault="00A1734D" w:rsidP="00A1734D">
                <w:pPr>
                  <w:jc w:val="center"/>
                  <w:rPr>
                    <w:b/>
                    <w:sz w:val="20"/>
                  </w:rPr>
                </w:pPr>
              </w:p>
              <w:p w:rsidR="00A1734D" w:rsidRDefault="00A1734D" w:rsidP="00A1734D">
                <w:pPr>
                  <w:pStyle w:val="Bezodstpw"/>
                  <w:jc w:val="center"/>
                  <w:rPr>
                    <w:rFonts w:ascii="Times New Roman" w:hAnsi="Times New Roman"/>
                    <w:color w:val="404040"/>
                    <w:sz w:val="20"/>
                    <w:szCs w:val="20"/>
                  </w:rPr>
                </w:pPr>
              </w:p>
              <w:p w:rsidR="00A1734D" w:rsidRDefault="00A1734D" w:rsidP="00A1734D"/>
            </w:txbxContent>
          </v:textbox>
        </v:shape>
      </w:pict>
    </w:r>
  </w:p>
  <w:p w:rsidR="00A1734D" w:rsidRDefault="00A1734D" w:rsidP="00A1734D">
    <w:pPr>
      <w:pStyle w:val="Bezodstpw"/>
      <w:tabs>
        <w:tab w:val="left" w:pos="270"/>
      </w:tabs>
      <w:rPr>
        <w:rFonts w:ascii="Arial Rounded MT Bold" w:hAnsi="Arial Rounded MT Bold"/>
        <w:b/>
        <w:color w:val="160BEB"/>
        <w:sz w:val="16"/>
        <w:szCs w:val="16"/>
      </w:rPr>
    </w:pPr>
    <w:r>
      <w:rPr>
        <w:rFonts w:ascii="Arial Rounded MT Bold" w:hAnsi="Arial Rounded MT Bold"/>
        <w:b/>
        <w:color w:val="160BEB"/>
        <w:sz w:val="16"/>
        <w:szCs w:val="16"/>
      </w:rPr>
      <w:tab/>
    </w:r>
  </w:p>
  <w:p w:rsidR="00A1734D" w:rsidRPr="00117180" w:rsidRDefault="00A1734D" w:rsidP="00AF7465">
    <w:pPr>
      <w:pStyle w:val="Stopka"/>
      <w:jc w:val="center"/>
      <w:rPr>
        <w:rFonts w:ascii="Calibri" w:hAnsi="Calibri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AD" w:rsidRDefault="00101FAD">
      <w:r>
        <w:separator/>
      </w:r>
    </w:p>
  </w:footnote>
  <w:footnote w:type="continuationSeparator" w:id="0">
    <w:p w:rsidR="00101FAD" w:rsidRDefault="0010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Nagwek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60" w:rsidRPr="00FE2AF0" w:rsidRDefault="00A1734D" w:rsidP="00A1734D">
    <w:pPr>
      <w:pStyle w:val="Nagwek0"/>
      <w:rPr>
        <w:rFonts w:ascii="Calibri" w:hAnsi="Calibri"/>
        <w:sz w:val="16"/>
        <w:szCs w:val="16"/>
      </w:rPr>
    </w:pPr>
    <w:r>
      <w:rPr>
        <w:noProof/>
        <w:sz w:val="30"/>
        <w:szCs w:val="30"/>
        <w:lang w:eastAsia="pl-PL" w:bidi="ar-SA"/>
      </w:rPr>
      <w:drawing>
        <wp:inline distT="0" distB="0" distL="0" distR="0">
          <wp:extent cx="1123950" cy="111894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tateczne wyci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CF" w:rsidRDefault="00FF1CCF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A9E0663"/>
    <w:multiLevelType w:val="hybridMultilevel"/>
    <w:tmpl w:val="536A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C25D75"/>
    <w:multiLevelType w:val="hybridMultilevel"/>
    <w:tmpl w:val="39D06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99E76FC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90604"/>
    <w:multiLevelType w:val="hybridMultilevel"/>
    <w:tmpl w:val="2FA6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F516C3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4492"/>
    <w:multiLevelType w:val="hybridMultilevel"/>
    <w:tmpl w:val="356A9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00423F"/>
    <w:multiLevelType w:val="multilevel"/>
    <w:tmpl w:val="179E7B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AF54CE5"/>
    <w:multiLevelType w:val="hybridMultilevel"/>
    <w:tmpl w:val="5372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66058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34A54"/>
    <w:multiLevelType w:val="hybridMultilevel"/>
    <w:tmpl w:val="557A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E1F0D"/>
    <w:multiLevelType w:val="hybridMultilevel"/>
    <w:tmpl w:val="B8763D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842B49"/>
    <w:multiLevelType w:val="multilevel"/>
    <w:tmpl w:val="AA10A5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79D5774"/>
    <w:multiLevelType w:val="hybridMultilevel"/>
    <w:tmpl w:val="A278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B0171"/>
    <w:multiLevelType w:val="multilevel"/>
    <w:tmpl w:val="1228E8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48752AB"/>
    <w:multiLevelType w:val="hybridMultilevel"/>
    <w:tmpl w:val="73F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67CAC"/>
    <w:multiLevelType w:val="hybridMultilevel"/>
    <w:tmpl w:val="54BE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E2AA3"/>
    <w:multiLevelType w:val="hybridMultilevel"/>
    <w:tmpl w:val="5FA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62823"/>
    <w:multiLevelType w:val="hybridMultilevel"/>
    <w:tmpl w:val="052823F0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BD91700"/>
    <w:multiLevelType w:val="hybridMultilevel"/>
    <w:tmpl w:val="634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3"/>
  </w:num>
  <w:num w:numId="33">
    <w:abstractNumId w:val="30"/>
  </w:num>
  <w:num w:numId="34">
    <w:abstractNumId w:val="27"/>
  </w:num>
  <w:num w:numId="35">
    <w:abstractNumId w:val="41"/>
  </w:num>
  <w:num w:numId="36">
    <w:abstractNumId w:val="25"/>
  </w:num>
  <w:num w:numId="37">
    <w:abstractNumId w:val="42"/>
  </w:num>
  <w:num w:numId="38">
    <w:abstractNumId w:val="34"/>
  </w:num>
  <w:num w:numId="39">
    <w:abstractNumId w:val="26"/>
  </w:num>
  <w:num w:numId="40">
    <w:abstractNumId w:val="39"/>
  </w:num>
  <w:num w:numId="41">
    <w:abstractNumId w:val="35"/>
  </w:num>
  <w:num w:numId="42">
    <w:abstractNumId w:val="38"/>
  </w:num>
  <w:num w:numId="43">
    <w:abstractNumId w:val="36"/>
  </w:num>
  <w:num w:numId="44">
    <w:abstractNumId w:val="31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8"/>
    <o:shapelayout v:ext="edit">
      <o:idmap v:ext="edit" data="4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87F"/>
    <w:rsid w:val="000000FE"/>
    <w:rsid w:val="000035CF"/>
    <w:rsid w:val="00007D7E"/>
    <w:rsid w:val="00012940"/>
    <w:rsid w:val="00016A93"/>
    <w:rsid w:val="000435AA"/>
    <w:rsid w:val="000443F5"/>
    <w:rsid w:val="00050DD7"/>
    <w:rsid w:val="00051FF8"/>
    <w:rsid w:val="0006377B"/>
    <w:rsid w:val="00084B2B"/>
    <w:rsid w:val="00092EA2"/>
    <w:rsid w:val="000A4EA4"/>
    <w:rsid w:val="000C11E1"/>
    <w:rsid w:val="000C2CD0"/>
    <w:rsid w:val="000E7F4B"/>
    <w:rsid w:val="00101FAD"/>
    <w:rsid w:val="00106787"/>
    <w:rsid w:val="00117180"/>
    <w:rsid w:val="001404DA"/>
    <w:rsid w:val="0014589D"/>
    <w:rsid w:val="00155250"/>
    <w:rsid w:val="0016026D"/>
    <w:rsid w:val="00167521"/>
    <w:rsid w:val="001858EB"/>
    <w:rsid w:val="00195213"/>
    <w:rsid w:val="001A3813"/>
    <w:rsid w:val="001C2F67"/>
    <w:rsid w:val="001E2469"/>
    <w:rsid w:val="001E3AEB"/>
    <w:rsid w:val="001E6F42"/>
    <w:rsid w:val="0020724E"/>
    <w:rsid w:val="0021724F"/>
    <w:rsid w:val="00222812"/>
    <w:rsid w:val="002441E3"/>
    <w:rsid w:val="00244346"/>
    <w:rsid w:val="002878D7"/>
    <w:rsid w:val="002C2F1F"/>
    <w:rsid w:val="002E6481"/>
    <w:rsid w:val="003006EA"/>
    <w:rsid w:val="00302D22"/>
    <w:rsid w:val="00311726"/>
    <w:rsid w:val="00323C62"/>
    <w:rsid w:val="00334428"/>
    <w:rsid w:val="00372062"/>
    <w:rsid w:val="00372A55"/>
    <w:rsid w:val="00385F30"/>
    <w:rsid w:val="00390383"/>
    <w:rsid w:val="00393F5B"/>
    <w:rsid w:val="003B328A"/>
    <w:rsid w:val="003B39A0"/>
    <w:rsid w:val="003B654A"/>
    <w:rsid w:val="003B7736"/>
    <w:rsid w:val="003C31A0"/>
    <w:rsid w:val="003C62EA"/>
    <w:rsid w:val="003E5366"/>
    <w:rsid w:val="003F3C2A"/>
    <w:rsid w:val="004000A3"/>
    <w:rsid w:val="00424BA5"/>
    <w:rsid w:val="00445103"/>
    <w:rsid w:val="00451345"/>
    <w:rsid w:val="00454F0E"/>
    <w:rsid w:val="00487858"/>
    <w:rsid w:val="004A0425"/>
    <w:rsid w:val="004A331C"/>
    <w:rsid w:val="004A3904"/>
    <w:rsid w:val="004B6BA0"/>
    <w:rsid w:val="004F24C3"/>
    <w:rsid w:val="004F47A3"/>
    <w:rsid w:val="00503A52"/>
    <w:rsid w:val="00504CCE"/>
    <w:rsid w:val="00515E9C"/>
    <w:rsid w:val="0052269F"/>
    <w:rsid w:val="005248FB"/>
    <w:rsid w:val="00533B86"/>
    <w:rsid w:val="00563A0E"/>
    <w:rsid w:val="00585063"/>
    <w:rsid w:val="00585BAF"/>
    <w:rsid w:val="005904C1"/>
    <w:rsid w:val="005954CC"/>
    <w:rsid w:val="005A0A58"/>
    <w:rsid w:val="005F7A6F"/>
    <w:rsid w:val="006427A1"/>
    <w:rsid w:val="006753EA"/>
    <w:rsid w:val="00683E0E"/>
    <w:rsid w:val="00693359"/>
    <w:rsid w:val="00693B4B"/>
    <w:rsid w:val="006A2164"/>
    <w:rsid w:val="006B46D0"/>
    <w:rsid w:val="006C2272"/>
    <w:rsid w:val="006C260D"/>
    <w:rsid w:val="006D1173"/>
    <w:rsid w:val="006F2098"/>
    <w:rsid w:val="006F2D0C"/>
    <w:rsid w:val="00704EED"/>
    <w:rsid w:val="00713848"/>
    <w:rsid w:val="007155B7"/>
    <w:rsid w:val="00756DA3"/>
    <w:rsid w:val="007603AD"/>
    <w:rsid w:val="007A19CC"/>
    <w:rsid w:val="007A2B89"/>
    <w:rsid w:val="007A3D8E"/>
    <w:rsid w:val="007A6766"/>
    <w:rsid w:val="007B531B"/>
    <w:rsid w:val="007C6E8D"/>
    <w:rsid w:val="007E3460"/>
    <w:rsid w:val="00805143"/>
    <w:rsid w:val="00820901"/>
    <w:rsid w:val="008469FB"/>
    <w:rsid w:val="00864684"/>
    <w:rsid w:val="00875E55"/>
    <w:rsid w:val="00882558"/>
    <w:rsid w:val="00893A6E"/>
    <w:rsid w:val="008A2AC2"/>
    <w:rsid w:val="008A76BF"/>
    <w:rsid w:val="008C60DB"/>
    <w:rsid w:val="008E46FA"/>
    <w:rsid w:val="008E51AD"/>
    <w:rsid w:val="009232AE"/>
    <w:rsid w:val="009431B8"/>
    <w:rsid w:val="0095342A"/>
    <w:rsid w:val="0097666B"/>
    <w:rsid w:val="009E38D6"/>
    <w:rsid w:val="00A02F4E"/>
    <w:rsid w:val="00A06D80"/>
    <w:rsid w:val="00A112A8"/>
    <w:rsid w:val="00A149D5"/>
    <w:rsid w:val="00A1734D"/>
    <w:rsid w:val="00A212A2"/>
    <w:rsid w:val="00A250FB"/>
    <w:rsid w:val="00A3180F"/>
    <w:rsid w:val="00A54399"/>
    <w:rsid w:val="00A73EC5"/>
    <w:rsid w:val="00A817BB"/>
    <w:rsid w:val="00A83B81"/>
    <w:rsid w:val="00A85587"/>
    <w:rsid w:val="00AA5C5E"/>
    <w:rsid w:val="00AB0CDF"/>
    <w:rsid w:val="00AB1923"/>
    <w:rsid w:val="00AB23FA"/>
    <w:rsid w:val="00AC2C1A"/>
    <w:rsid w:val="00AE39FB"/>
    <w:rsid w:val="00AF289B"/>
    <w:rsid w:val="00AF7465"/>
    <w:rsid w:val="00B20F19"/>
    <w:rsid w:val="00B371E0"/>
    <w:rsid w:val="00B60F2C"/>
    <w:rsid w:val="00B644EF"/>
    <w:rsid w:val="00B83ACE"/>
    <w:rsid w:val="00B94898"/>
    <w:rsid w:val="00BA1813"/>
    <w:rsid w:val="00BA4EA8"/>
    <w:rsid w:val="00C47571"/>
    <w:rsid w:val="00C53939"/>
    <w:rsid w:val="00C62265"/>
    <w:rsid w:val="00C6693E"/>
    <w:rsid w:val="00C8221F"/>
    <w:rsid w:val="00C84E05"/>
    <w:rsid w:val="00C855E1"/>
    <w:rsid w:val="00CA0A2A"/>
    <w:rsid w:val="00CA3935"/>
    <w:rsid w:val="00CA724F"/>
    <w:rsid w:val="00CE0FA7"/>
    <w:rsid w:val="00D3787F"/>
    <w:rsid w:val="00D41BB9"/>
    <w:rsid w:val="00D53362"/>
    <w:rsid w:val="00D56195"/>
    <w:rsid w:val="00D60678"/>
    <w:rsid w:val="00D645EC"/>
    <w:rsid w:val="00D648A4"/>
    <w:rsid w:val="00D7638F"/>
    <w:rsid w:val="00D807C9"/>
    <w:rsid w:val="00DB5899"/>
    <w:rsid w:val="00DB6DC8"/>
    <w:rsid w:val="00DB7674"/>
    <w:rsid w:val="00DC549E"/>
    <w:rsid w:val="00DD7A2D"/>
    <w:rsid w:val="00E32746"/>
    <w:rsid w:val="00E3698F"/>
    <w:rsid w:val="00EB344F"/>
    <w:rsid w:val="00ED3214"/>
    <w:rsid w:val="00ED549C"/>
    <w:rsid w:val="00EF00F5"/>
    <w:rsid w:val="00EF3E69"/>
    <w:rsid w:val="00F205B6"/>
    <w:rsid w:val="00F3044E"/>
    <w:rsid w:val="00F34037"/>
    <w:rsid w:val="00F57A73"/>
    <w:rsid w:val="00F66DB8"/>
    <w:rsid w:val="00F86C87"/>
    <w:rsid w:val="00F93C87"/>
    <w:rsid w:val="00F964C7"/>
    <w:rsid w:val="00FD2EB4"/>
    <w:rsid w:val="00FE2AF0"/>
    <w:rsid w:val="00FE5096"/>
    <w:rsid w:val="00FF1CCF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D0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F2D0C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oh-">
    <w:name w:val="_3oh-"/>
    <w:basedOn w:val="Domylnaczcionkaakapitu"/>
    <w:rsid w:val="00AA5C5E"/>
  </w:style>
  <w:style w:type="character" w:customStyle="1" w:styleId="Nagwek2Znak">
    <w:name w:val="Nagłówek 2 Znak"/>
    <w:basedOn w:val="Domylnaczcionkaakapitu"/>
    <w:link w:val="Nagwek2"/>
    <w:semiHidden/>
    <w:rsid w:val="006F2D0C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sid w:val="006F2D0C"/>
    <w:rPr>
      <w:rFonts w:asciiTheme="majorHAnsi" w:eastAsiaTheme="majorEastAsia" w:hAnsiTheme="majorHAnsi" w:cs="Mangal"/>
      <w:color w:val="404040" w:themeColor="text1" w:themeTint="BF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346"/>
    <w:pPr>
      <w:suppressAutoHyphens/>
    </w:pPr>
    <w:rPr>
      <w:sz w:val="24"/>
      <w:lang w:eastAsia="hi-IN" w:bidi="hi-IN"/>
    </w:rPr>
  </w:style>
  <w:style w:type="paragraph" w:styleId="Nagwek1">
    <w:name w:val="heading 1"/>
    <w:basedOn w:val="Normalny"/>
    <w:next w:val="Normalny"/>
    <w:qFormat/>
    <w:rsid w:val="00244346"/>
    <w:pPr>
      <w:keepNext/>
      <w:outlineLvl w:val="0"/>
    </w:pPr>
    <w:rPr>
      <w:rFonts w:ascii="Verdana" w:hAnsi="Verdana"/>
      <w:b/>
      <w:sz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44346"/>
    <w:rPr>
      <w:rFonts w:ascii="Symbol" w:hAnsi="Symbol"/>
    </w:rPr>
  </w:style>
  <w:style w:type="character" w:customStyle="1" w:styleId="WW8Num3z0">
    <w:name w:val="WW8Num3z0"/>
    <w:rsid w:val="00244346"/>
    <w:rPr>
      <w:rFonts w:ascii="Symbol" w:hAnsi="Symbol"/>
    </w:rPr>
  </w:style>
  <w:style w:type="character" w:customStyle="1" w:styleId="WW8Num4z0">
    <w:name w:val="WW8Num4z0"/>
    <w:rsid w:val="00244346"/>
    <w:rPr>
      <w:rFonts w:ascii="Symbol" w:hAnsi="Symbol"/>
    </w:rPr>
  </w:style>
  <w:style w:type="character" w:customStyle="1" w:styleId="WW8Num5z0">
    <w:name w:val="WW8Num5z0"/>
    <w:rsid w:val="00244346"/>
    <w:rPr>
      <w:rFonts w:ascii="Symbol" w:hAnsi="Symbol"/>
    </w:rPr>
  </w:style>
  <w:style w:type="character" w:customStyle="1" w:styleId="WW8Num6z0">
    <w:name w:val="WW8Num6z0"/>
    <w:rsid w:val="00244346"/>
    <w:rPr>
      <w:rFonts w:ascii="Symbol" w:hAnsi="Symbol"/>
    </w:rPr>
  </w:style>
  <w:style w:type="character" w:customStyle="1" w:styleId="WW8Num7z0">
    <w:name w:val="WW8Num7z0"/>
    <w:rsid w:val="00244346"/>
    <w:rPr>
      <w:rFonts w:ascii="Symbol" w:hAnsi="Symbol"/>
    </w:rPr>
  </w:style>
  <w:style w:type="character" w:customStyle="1" w:styleId="WW8Num8z0">
    <w:name w:val="WW8Num8z0"/>
    <w:rsid w:val="00244346"/>
    <w:rPr>
      <w:rFonts w:ascii="Symbol" w:hAnsi="Symbol"/>
    </w:rPr>
  </w:style>
  <w:style w:type="character" w:customStyle="1" w:styleId="WW8Num9z0">
    <w:name w:val="WW8Num9z0"/>
    <w:rsid w:val="00244346"/>
    <w:rPr>
      <w:rFonts w:ascii="Symbol" w:hAnsi="Symbol"/>
    </w:rPr>
  </w:style>
  <w:style w:type="character" w:customStyle="1" w:styleId="WW8Num10z0">
    <w:name w:val="WW8Num10z0"/>
    <w:rsid w:val="00244346"/>
    <w:rPr>
      <w:rFonts w:ascii="Symbol" w:hAnsi="Symbol"/>
    </w:rPr>
  </w:style>
  <w:style w:type="character" w:customStyle="1" w:styleId="WW8Num11z0">
    <w:name w:val="WW8Num11z0"/>
    <w:rsid w:val="00244346"/>
    <w:rPr>
      <w:rFonts w:ascii="Symbol" w:hAnsi="Symbol"/>
    </w:rPr>
  </w:style>
  <w:style w:type="character" w:customStyle="1" w:styleId="WW8Num12z0">
    <w:name w:val="WW8Num12z0"/>
    <w:rsid w:val="00244346"/>
    <w:rPr>
      <w:rFonts w:ascii="Symbol" w:hAnsi="Symbol"/>
    </w:rPr>
  </w:style>
  <w:style w:type="character" w:customStyle="1" w:styleId="WW8Num13z0">
    <w:name w:val="WW8Num13z0"/>
    <w:rsid w:val="00244346"/>
    <w:rPr>
      <w:rFonts w:ascii="Symbol" w:hAnsi="Symbol"/>
    </w:rPr>
  </w:style>
  <w:style w:type="character" w:customStyle="1" w:styleId="WW8Num14z0">
    <w:name w:val="WW8Num14z0"/>
    <w:rsid w:val="00244346"/>
    <w:rPr>
      <w:rFonts w:ascii="Symbol" w:hAnsi="Symbol"/>
    </w:rPr>
  </w:style>
  <w:style w:type="character" w:customStyle="1" w:styleId="WW8Num15z0">
    <w:name w:val="WW8Num15z0"/>
    <w:rsid w:val="00244346"/>
    <w:rPr>
      <w:rFonts w:ascii="Symbol" w:hAnsi="Symbol"/>
    </w:rPr>
  </w:style>
  <w:style w:type="character" w:customStyle="1" w:styleId="WW8Num16z0">
    <w:name w:val="WW8Num16z0"/>
    <w:rsid w:val="00244346"/>
    <w:rPr>
      <w:rFonts w:ascii="Symbol" w:hAnsi="Symbol"/>
    </w:rPr>
  </w:style>
  <w:style w:type="character" w:customStyle="1" w:styleId="WW8Num17z0">
    <w:name w:val="WW8Num17z0"/>
    <w:rsid w:val="00244346"/>
    <w:rPr>
      <w:rFonts w:ascii="Symbol" w:hAnsi="Symbol"/>
    </w:rPr>
  </w:style>
  <w:style w:type="character" w:customStyle="1" w:styleId="WW8Num18z0">
    <w:name w:val="WW8Num18z0"/>
    <w:rsid w:val="00244346"/>
    <w:rPr>
      <w:rFonts w:ascii="Symbol" w:hAnsi="Symbol"/>
    </w:rPr>
  </w:style>
  <w:style w:type="character" w:customStyle="1" w:styleId="WW8Num19z0">
    <w:name w:val="WW8Num19z0"/>
    <w:rsid w:val="00244346"/>
    <w:rPr>
      <w:rFonts w:ascii="Symbol" w:hAnsi="Symbol"/>
    </w:rPr>
  </w:style>
  <w:style w:type="character" w:customStyle="1" w:styleId="WW8Num20z0">
    <w:name w:val="WW8Num20z0"/>
    <w:rsid w:val="00244346"/>
    <w:rPr>
      <w:rFonts w:ascii="Symbol" w:hAnsi="Symbol"/>
    </w:rPr>
  </w:style>
  <w:style w:type="character" w:customStyle="1" w:styleId="WW8Num21z0">
    <w:name w:val="WW8Num21z0"/>
    <w:rsid w:val="00244346"/>
    <w:rPr>
      <w:rFonts w:ascii="Symbol" w:hAnsi="Symbol"/>
    </w:rPr>
  </w:style>
  <w:style w:type="character" w:customStyle="1" w:styleId="WW8Num22z0">
    <w:name w:val="WW8Num22z0"/>
    <w:rsid w:val="00244346"/>
    <w:rPr>
      <w:rFonts w:ascii="Symbol" w:hAnsi="Symbol"/>
    </w:rPr>
  </w:style>
  <w:style w:type="character" w:customStyle="1" w:styleId="WW8Num23z0">
    <w:name w:val="WW8Num23z0"/>
    <w:rsid w:val="00244346"/>
    <w:rPr>
      <w:rFonts w:ascii="Symbol" w:hAnsi="Symbol"/>
    </w:rPr>
  </w:style>
  <w:style w:type="character" w:customStyle="1" w:styleId="WW8Num24z0">
    <w:name w:val="WW8Num24z0"/>
    <w:rsid w:val="00244346"/>
    <w:rPr>
      <w:rFonts w:ascii="Symbol" w:hAnsi="Symbol"/>
    </w:rPr>
  </w:style>
  <w:style w:type="character" w:customStyle="1" w:styleId="WW8Num25z0">
    <w:name w:val="WW8Num25z0"/>
    <w:rsid w:val="00244346"/>
    <w:rPr>
      <w:rFonts w:ascii="Symbol" w:hAnsi="Symbol"/>
    </w:rPr>
  </w:style>
  <w:style w:type="character" w:customStyle="1" w:styleId="Absatz-Standardschriftart">
    <w:name w:val="Absatz-Standardschriftart"/>
    <w:rsid w:val="00244346"/>
  </w:style>
  <w:style w:type="character" w:customStyle="1" w:styleId="WW-Absatz-Standardschriftart">
    <w:name w:val="WW-Absatz-Standardschriftart"/>
    <w:rsid w:val="00244346"/>
  </w:style>
  <w:style w:type="character" w:customStyle="1" w:styleId="WW-Absatz-Standardschriftart1">
    <w:name w:val="WW-Absatz-Standardschriftart1"/>
    <w:rsid w:val="00244346"/>
  </w:style>
  <w:style w:type="character" w:customStyle="1" w:styleId="WW8Num1z0">
    <w:name w:val="WW8Num1z0"/>
    <w:rsid w:val="00244346"/>
    <w:rPr>
      <w:rFonts w:ascii="Symbol" w:hAnsi="Symbol"/>
    </w:rPr>
  </w:style>
  <w:style w:type="character" w:customStyle="1" w:styleId="Domylnaczcionkaakapitu0">
    <w:name w:val="Domy?lna czcionka akapitu"/>
    <w:rsid w:val="00244346"/>
  </w:style>
  <w:style w:type="character" w:styleId="Hipercze">
    <w:name w:val="Hyperlink"/>
    <w:rsid w:val="00244346"/>
    <w:rPr>
      <w:color w:val="0000FF"/>
      <w:u w:val="single"/>
    </w:rPr>
  </w:style>
  <w:style w:type="character" w:customStyle="1" w:styleId="ZnakZnak1">
    <w:name w:val="Znak Znak1"/>
    <w:rsid w:val="00244346"/>
    <w:rPr>
      <w:rFonts w:ascii="Times New Roman" w:hAnsi="Times New Roman"/>
      <w:b/>
      <w:sz w:val="24"/>
    </w:rPr>
  </w:style>
  <w:style w:type="character" w:customStyle="1" w:styleId="ZnakZnak">
    <w:name w:val="Znak Znak"/>
    <w:rsid w:val="00244346"/>
    <w:rPr>
      <w:rFonts w:ascii="Arial Narrow" w:hAnsi="Arial Narrow"/>
      <w:sz w:val="24"/>
    </w:rPr>
  </w:style>
  <w:style w:type="character" w:styleId="Uytehipercze">
    <w:name w:val="FollowedHyperlink"/>
    <w:rsid w:val="00244346"/>
    <w:rPr>
      <w:color w:val="800080"/>
      <w:u w:val="single"/>
    </w:rPr>
  </w:style>
  <w:style w:type="character" w:customStyle="1" w:styleId="postbody">
    <w:name w:val="postbody"/>
    <w:rsid w:val="00244346"/>
  </w:style>
  <w:style w:type="character" w:customStyle="1" w:styleId="Internetlink1">
    <w:name w:val="Internet link1"/>
    <w:rsid w:val="00244346"/>
    <w:rPr>
      <w:color w:val="000080"/>
      <w:u w:val="single"/>
    </w:rPr>
  </w:style>
  <w:style w:type="character" w:styleId="Pogrubienie">
    <w:name w:val="Strong"/>
    <w:qFormat/>
    <w:rsid w:val="00244346"/>
    <w:rPr>
      <w:b/>
    </w:rPr>
  </w:style>
  <w:style w:type="character" w:styleId="Numerstrony">
    <w:name w:val="page number"/>
    <w:basedOn w:val="Domylnaczcionkaakapitu0"/>
    <w:rsid w:val="00244346"/>
  </w:style>
  <w:style w:type="paragraph" w:customStyle="1" w:styleId="Nagwek10">
    <w:name w:val="Nagłówek1"/>
    <w:basedOn w:val="Normalny"/>
    <w:next w:val="Tekstpodstawowy"/>
    <w:rsid w:val="002443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44346"/>
    <w:rPr>
      <w:b/>
    </w:rPr>
  </w:style>
  <w:style w:type="paragraph" w:styleId="Lista">
    <w:name w:val="List"/>
    <w:basedOn w:val="Tekstpodstawowy"/>
    <w:rsid w:val="00244346"/>
  </w:style>
  <w:style w:type="paragraph" w:customStyle="1" w:styleId="Podpis1">
    <w:name w:val="Podpis1"/>
    <w:basedOn w:val="Normalny"/>
    <w:rsid w:val="0024434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44346"/>
    <w:pPr>
      <w:suppressLineNumbers/>
    </w:pPr>
  </w:style>
  <w:style w:type="paragraph" w:customStyle="1" w:styleId="Nagwek">
    <w:name w:val="Nag?ówek"/>
    <w:basedOn w:val="Normalny"/>
    <w:next w:val="Tekstpodstawowy"/>
    <w:rsid w:val="00244346"/>
    <w:pPr>
      <w:keepNext/>
      <w:spacing w:before="240" w:after="120"/>
    </w:pPr>
    <w:rPr>
      <w:rFonts w:ascii="Arial" w:hAnsi="Arial"/>
      <w:sz w:val="28"/>
    </w:rPr>
  </w:style>
  <w:style w:type="paragraph" w:styleId="Tekstpodstawowywcity">
    <w:name w:val="Body Text Indent"/>
    <w:basedOn w:val="Normalny"/>
    <w:rsid w:val="00244346"/>
    <w:pPr>
      <w:ind w:left="360" w:hanging="180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rsid w:val="00244346"/>
  </w:style>
  <w:style w:type="paragraph" w:styleId="NormalnyWeb">
    <w:name w:val="Normal (Web)"/>
    <w:basedOn w:val="Normalny"/>
    <w:uiPriority w:val="99"/>
    <w:rsid w:val="00244346"/>
    <w:pPr>
      <w:spacing w:before="280" w:after="280"/>
    </w:pPr>
  </w:style>
  <w:style w:type="paragraph" w:customStyle="1" w:styleId="Tekstpodstawowywcity21">
    <w:name w:val="Tekst podstawowy wci?ty 21"/>
    <w:basedOn w:val="Normalny"/>
    <w:rsid w:val="00244346"/>
    <w:pPr>
      <w:ind w:left="180"/>
    </w:pPr>
    <w:rPr>
      <w:rFonts w:ascii="Arial Narrow" w:hAnsi="Arial Narrow"/>
    </w:rPr>
  </w:style>
  <w:style w:type="paragraph" w:customStyle="1" w:styleId="Framecontents">
    <w:name w:val="Frame contents"/>
    <w:basedOn w:val="Tekstpodstawowy"/>
    <w:rsid w:val="00244346"/>
    <w:pPr>
      <w:widowControl w:val="0"/>
      <w:suppressAutoHyphens w:val="0"/>
      <w:jc w:val="both"/>
    </w:pPr>
  </w:style>
  <w:style w:type="paragraph" w:customStyle="1" w:styleId="Legenda1">
    <w:name w:val="Legenda1"/>
    <w:basedOn w:val="Normalny"/>
    <w:next w:val="Normalny"/>
    <w:rsid w:val="00244346"/>
    <w:pPr>
      <w:spacing w:after="200"/>
    </w:pPr>
    <w:rPr>
      <w:b/>
      <w:color w:val="808080"/>
      <w:sz w:val="18"/>
    </w:rPr>
  </w:style>
  <w:style w:type="paragraph" w:customStyle="1" w:styleId="Text">
    <w:name w:val="Text"/>
    <w:basedOn w:val="Legenda1"/>
    <w:rsid w:val="00244346"/>
    <w:pPr>
      <w:widowControl w:val="0"/>
      <w:suppressAutoHyphens w:val="0"/>
      <w:spacing w:before="120" w:after="120"/>
    </w:pPr>
    <w:rPr>
      <w:b w:val="0"/>
      <w:i/>
      <w:color w:val="000000"/>
      <w:sz w:val="24"/>
    </w:rPr>
  </w:style>
  <w:style w:type="paragraph" w:customStyle="1" w:styleId="Tekstpodstawowy22">
    <w:name w:val="Tekst podstawowy 22"/>
    <w:basedOn w:val="Normalny"/>
    <w:rsid w:val="00244346"/>
    <w:pPr>
      <w:jc w:val="both"/>
    </w:pPr>
    <w:rPr>
      <w:rFonts w:ascii="Verdana" w:hAnsi="Verdana"/>
      <w:sz w:val="16"/>
    </w:rPr>
  </w:style>
  <w:style w:type="paragraph" w:styleId="Stopka">
    <w:name w:val="footer"/>
    <w:basedOn w:val="Normalny"/>
    <w:rsid w:val="00244346"/>
    <w:pPr>
      <w:tabs>
        <w:tab w:val="center" w:pos="4536"/>
        <w:tab w:val="right" w:pos="9072"/>
      </w:tabs>
    </w:pPr>
  </w:style>
  <w:style w:type="paragraph" w:customStyle="1" w:styleId="Zawartotabeli">
    <w:name w:val="Zawarto?? tabeli"/>
    <w:basedOn w:val="Normalny"/>
    <w:rsid w:val="00244346"/>
    <w:pPr>
      <w:suppressLineNumbers/>
    </w:pPr>
  </w:style>
  <w:style w:type="paragraph" w:customStyle="1" w:styleId="Nagwektabeli">
    <w:name w:val="Nag?ówek tabeli"/>
    <w:basedOn w:val="Zawartotabeli"/>
    <w:rsid w:val="00244346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244346"/>
  </w:style>
  <w:style w:type="paragraph" w:styleId="Nagwek0">
    <w:name w:val="header"/>
    <w:basedOn w:val="Normalny"/>
    <w:link w:val="NagwekZnak"/>
    <w:uiPriority w:val="99"/>
    <w:rsid w:val="00244346"/>
    <w:pPr>
      <w:suppressLineNumbers/>
      <w:tabs>
        <w:tab w:val="center" w:pos="4819"/>
        <w:tab w:val="right" w:pos="9638"/>
      </w:tabs>
    </w:pPr>
  </w:style>
  <w:style w:type="paragraph" w:customStyle="1" w:styleId="Zawartoramki0">
    <w:name w:val="Zawartość ramki"/>
    <w:basedOn w:val="Tekstpodstawowy"/>
    <w:rsid w:val="00244346"/>
  </w:style>
  <w:style w:type="paragraph" w:styleId="Akapitzlist">
    <w:name w:val="List Paragraph"/>
    <w:basedOn w:val="Normalny"/>
    <w:uiPriority w:val="34"/>
    <w:qFormat/>
    <w:rsid w:val="00D648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null">
    <w:name w:val="null"/>
    <w:rsid w:val="00487858"/>
  </w:style>
  <w:style w:type="character" w:styleId="Tekstzastpczy">
    <w:name w:val="Placeholder Text"/>
    <w:basedOn w:val="Domylnaczcionkaakapitu"/>
    <w:uiPriority w:val="99"/>
    <w:semiHidden/>
    <w:rsid w:val="007155B7"/>
    <w:rPr>
      <w:color w:val="808080"/>
    </w:rPr>
  </w:style>
  <w:style w:type="character" w:customStyle="1" w:styleId="NagwekZnak">
    <w:name w:val="Nagłówek Znak"/>
    <w:basedOn w:val="Domylnaczcionkaakapitu"/>
    <w:link w:val="Nagwek0"/>
    <w:uiPriority w:val="99"/>
    <w:rsid w:val="00DB5899"/>
    <w:rPr>
      <w:sz w:val="24"/>
      <w:lang w:eastAsia="hi-IN" w:bidi="hi-IN"/>
    </w:rPr>
  </w:style>
  <w:style w:type="character" w:customStyle="1" w:styleId="apple-style-span">
    <w:name w:val="apple-style-span"/>
    <w:basedOn w:val="Domylnaczcionkaakapitu"/>
    <w:rsid w:val="00A1734D"/>
  </w:style>
  <w:style w:type="paragraph" w:styleId="Bezodstpw">
    <w:name w:val="No Spacing"/>
    <w:qFormat/>
    <w:rsid w:val="00A1734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035C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35CF"/>
    <w:rPr>
      <w:rFonts w:ascii="Lucida Grande CE" w:hAnsi="Lucida Grande CE"/>
      <w:sz w:val="18"/>
      <w:szCs w:val="18"/>
      <w:lang w:eastAsia="hi-IN" w:bidi="hi-IN"/>
    </w:rPr>
  </w:style>
  <w:style w:type="paragraph" w:customStyle="1" w:styleId="Tekstwstpniesformatowany">
    <w:name w:val="Tekst wstępnie sformatowany"/>
    <w:basedOn w:val="Normalny"/>
    <w:rsid w:val="00FE5096"/>
    <w:pPr>
      <w:spacing w:line="276" w:lineRule="auto"/>
    </w:pPr>
    <w:rPr>
      <w:sz w:val="20"/>
      <w:lang w:eastAsia="ar-SA" w:bidi="ar-SA"/>
    </w:rPr>
  </w:style>
  <w:style w:type="paragraph" w:customStyle="1" w:styleId="Default">
    <w:name w:val="Default"/>
    <w:rsid w:val="00FE5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@fundacjapolnocniaki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@fundacjapolnocnia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ja@fundacjapolnocnia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DC72-F983-47BE-A7D8-1DAF723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1811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 Przedadopcyjna</vt:lpstr>
      <vt:lpstr>Ankieta Przedadopcyjna</vt:lpstr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Przedadopcyjna</dc:title>
  <dc:creator>Gosia</dc:creator>
  <cp:lastModifiedBy>Maja W</cp:lastModifiedBy>
  <cp:revision>54</cp:revision>
  <cp:lastPrinted>2019-01-16T09:43:00Z</cp:lastPrinted>
  <dcterms:created xsi:type="dcterms:W3CDTF">2017-07-20T10:31:00Z</dcterms:created>
  <dcterms:modified xsi:type="dcterms:W3CDTF">2021-10-05T06:34:00Z</dcterms:modified>
</cp:coreProperties>
</file>