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096" w:rsidRPr="00FE5096" w:rsidRDefault="00FE5096" w:rsidP="00FE5096">
      <w:pPr>
        <w:pStyle w:val="Tekstwstpniesformatowany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FE5096">
        <w:rPr>
          <w:rFonts w:ascii="Calibri" w:hAnsi="Calibri"/>
          <w:sz w:val="22"/>
          <w:szCs w:val="22"/>
        </w:rPr>
        <w:t xml:space="preserve">           Miasto............................  </w:t>
      </w:r>
    </w:p>
    <w:p w:rsidR="00FE5096" w:rsidRPr="009232AE" w:rsidRDefault="00FE5096" w:rsidP="00FE5096">
      <w:pPr>
        <w:pStyle w:val="Tekstwstpniesformatowany"/>
        <w:rPr>
          <w:rFonts w:ascii="Calibri" w:hAnsi="Calibri"/>
          <w:bCs/>
          <w:sz w:val="24"/>
          <w:szCs w:val="24"/>
        </w:rPr>
      </w:pPr>
    </w:p>
    <w:p w:rsidR="00FE5096" w:rsidRPr="00FE5096" w:rsidRDefault="00FE5096" w:rsidP="00FE5096">
      <w:pPr>
        <w:pStyle w:val="Tekstwstpniesformatowany"/>
        <w:jc w:val="center"/>
        <w:rPr>
          <w:rFonts w:ascii="Calibri" w:hAnsi="Calibri"/>
          <w:b/>
          <w:bCs/>
          <w:sz w:val="24"/>
          <w:szCs w:val="24"/>
        </w:rPr>
      </w:pPr>
      <w:r w:rsidRPr="00FE5096">
        <w:rPr>
          <w:rFonts w:ascii="Calibri" w:hAnsi="Calibri"/>
          <w:b/>
          <w:bCs/>
          <w:sz w:val="24"/>
          <w:szCs w:val="24"/>
        </w:rPr>
        <w:t>UMOWA ADOPCYJNA NR</w:t>
      </w:r>
      <w:r>
        <w:rPr>
          <w:rFonts w:ascii="Calibri" w:hAnsi="Calibri"/>
          <w:b/>
          <w:bCs/>
          <w:sz w:val="24"/>
          <w:szCs w:val="24"/>
        </w:rPr>
        <w:t>………………….</w:t>
      </w:r>
    </w:p>
    <w:p w:rsidR="00FE5096" w:rsidRPr="00FE5096" w:rsidRDefault="00FE5096" w:rsidP="00FE5096">
      <w:pPr>
        <w:pStyle w:val="Tekstwstpniesformatowany"/>
        <w:jc w:val="center"/>
        <w:rPr>
          <w:rFonts w:ascii="Calibri" w:hAnsi="Calibri"/>
          <w:bCs/>
          <w:sz w:val="24"/>
          <w:szCs w:val="24"/>
        </w:rPr>
      </w:pPr>
    </w:p>
    <w:p w:rsidR="00FE5096" w:rsidRPr="00FE5096" w:rsidRDefault="00FE5096" w:rsidP="00FE5096">
      <w:pPr>
        <w:pStyle w:val="Tekstwstpniesformatowany"/>
        <w:rPr>
          <w:rFonts w:ascii="Calibri" w:hAnsi="Calibri"/>
          <w:bCs/>
          <w:sz w:val="26"/>
          <w:szCs w:val="26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Imię psa................</w:t>
      </w:r>
      <w:r w:rsidR="002D25E6">
        <w:rPr>
          <w:szCs w:val="24"/>
          <w:lang w:eastAsia="pl-PL"/>
        </w:rPr>
        <w:t xml:space="preserve">............. </w:t>
      </w:r>
      <w:r w:rsidRPr="00FE5096">
        <w:rPr>
          <w:szCs w:val="24"/>
          <w:lang w:eastAsia="pl-PL"/>
        </w:rPr>
        <w:t>Płeć.</w:t>
      </w:r>
      <w:r w:rsidR="002D25E6">
        <w:rPr>
          <w:szCs w:val="24"/>
          <w:lang w:eastAsia="pl-PL"/>
        </w:rPr>
        <w:t>............. Wiek...........nr chip …………………………………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Rasa.................................................................................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Imię i nazwisko Adoptującego...............................................................................................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Adres....................................................................................................................................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Telefon........................................ adres mailowy..................................................................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Numer i seria dowodu osobistego.........................................................................................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Warunki mieszkaniowe: własne..........................................................................wynajmowane........................................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dom z ogrodem........................... w bloku....................... piętro.................................................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Ilość osób dorosłych w domu...................Ilość dzieci..................(wiek)......................................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Kto będzie odpowiedzialny za opiekę nad adoptowany zwierzęciem?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Czy ktoś w rodzinie cierpi na alergie w wyniku styczności ze zwierzętami?............................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Czy wszyscy członkowie rodziny zgadzają się na adopcję? .......................................................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ab/>
      </w:r>
      <w:r w:rsidRPr="00FE5096">
        <w:rPr>
          <w:szCs w:val="24"/>
          <w:lang w:eastAsia="pl-PL"/>
        </w:rPr>
        <w:tab/>
      </w:r>
      <w:r w:rsidRPr="00FE5096">
        <w:rPr>
          <w:szCs w:val="24"/>
          <w:lang w:eastAsia="pl-PL"/>
        </w:rPr>
        <w:tab/>
      </w:r>
      <w:r w:rsidRPr="00FE5096">
        <w:rPr>
          <w:szCs w:val="24"/>
          <w:lang w:eastAsia="pl-PL"/>
        </w:rPr>
        <w:tab/>
      </w:r>
      <w:r w:rsidRPr="00FE5096">
        <w:rPr>
          <w:szCs w:val="24"/>
          <w:lang w:eastAsia="pl-PL"/>
        </w:rPr>
        <w:tab/>
      </w:r>
      <w:r w:rsidRPr="00FE5096">
        <w:rPr>
          <w:szCs w:val="24"/>
          <w:lang w:eastAsia="pl-PL"/>
        </w:rPr>
        <w:tab/>
      </w:r>
      <w:r w:rsidRPr="00FE5096">
        <w:rPr>
          <w:bCs/>
          <w:szCs w:val="24"/>
        </w:rPr>
        <w:t>§1</w:t>
      </w:r>
    </w:p>
    <w:p w:rsidR="00FE5096" w:rsidRPr="00FE5096" w:rsidRDefault="009232AE" w:rsidP="00FE5096">
      <w:pPr>
        <w:pStyle w:val="Default"/>
      </w:pPr>
      <w:r>
        <w:t>Członek F</w:t>
      </w:r>
      <w:r w:rsidR="00FE5096" w:rsidRPr="00FE5096">
        <w:t>undacji oświadcza, że przekaz</w:t>
      </w:r>
      <w:r>
        <w:t>ał Adoptującemu wszelkie znane F</w:t>
      </w:r>
      <w:r w:rsidR="00FE5096" w:rsidRPr="00FE5096">
        <w:t xml:space="preserve">undacji informacje dotyczące adoptowanego zwierzęcia, a w szczególności: </w:t>
      </w:r>
    </w:p>
    <w:p w:rsidR="00FE5096" w:rsidRPr="00FE5096" w:rsidRDefault="00FE5096" w:rsidP="00FE5096">
      <w:pPr>
        <w:pStyle w:val="Default"/>
        <w:spacing w:after="34"/>
      </w:pPr>
      <w:r w:rsidRPr="00FE5096">
        <w:t xml:space="preserve">-  informacje dotyczące aktualnego, ogólnego stanu psychicznego i fizycznego zwierzęcia, </w:t>
      </w:r>
    </w:p>
    <w:p w:rsidR="00FE5096" w:rsidRPr="00FE5096" w:rsidRDefault="00FE5096" w:rsidP="00FE5096">
      <w:pPr>
        <w:pStyle w:val="Default"/>
      </w:pPr>
      <w:r w:rsidRPr="00FE5096">
        <w:t xml:space="preserve">-  informacje o rodzaju pożywienia, jakim zwierzę jest karmione, 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ind w:left="3540" w:firstLine="708"/>
        <w:jc w:val="both"/>
        <w:rPr>
          <w:bCs/>
          <w:szCs w:val="24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ind w:left="3540" w:firstLine="708"/>
        <w:jc w:val="both"/>
        <w:rPr>
          <w:szCs w:val="24"/>
          <w:lang w:eastAsia="pl-PL"/>
        </w:rPr>
      </w:pPr>
      <w:r w:rsidRPr="00FE5096">
        <w:rPr>
          <w:bCs/>
          <w:szCs w:val="24"/>
        </w:rPr>
        <w:lastRenderedPageBreak/>
        <w:t>§2</w:t>
      </w:r>
    </w:p>
    <w:p w:rsidR="00FE5096" w:rsidRPr="00FE5096" w:rsidRDefault="00FE5096" w:rsidP="00FE5096">
      <w:pPr>
        <w:pStyle w:val="Default"/>
      </w:pPr>
      <w:r w:rsidRPr="00FE5096">
        <w:t>Adoptujący oświadcza, że adoptowane zwierzę będzie przebywać pod adresem:</w:t>
      </w:r>
    </w:p>
    <w:p w:rsidR="007C6E8D" w:rsidRDefault="007C6E8D" w:rsidP="00FE5096">
      <w:pPr>
        <w:pStyle w:val="Default"/>
      </w:pPr>
    </w:p>
    <w:p w:rsidR="00FE5096" w:rsidRPr="00FE5096" w:rsidRDefault="00FE5096" w:rsidP="00FE5096">
      <w:pPr>
        <w:pStyle w:val="Default"/>
      </w:pPr>
      <w:r w:rsidRPr="00FE5096">
        <w:t xml:space="preserve">……………………………………………………………………………………………………………………………………………………… </w:t>
      </w:r>
    </w:p>
    <w:p w:rsidR="00FE5096" w:rsidRPr="00FE5096" w:rsidRDefault="00FE5096" w:rsidP="00FE5096">
      <w:pPr>
        <w:pStyle w:val="Default"/>
        <w:ind w:left="3540" w:firstLine="708"/>
        <w:rPr>
          <w:bCs/>
        </w:rPr>
      </w:pPr>
    </w:p>
    <w:p w:rsidR="00FE5096" w:rsidRPr="00FE5096" w:rsidRDefault="00FE5096" w:rsidP="00FE5096">
      <w:pPr>
        <w:pStyle w:val="Default"/>
        <w:ind w:left="3540" w:firstLine="708"/>
      </w:pPr>
      <w:r w:rsidRPr="00FE5096">
        <w:rPr>
          <w:bCs/>
        </w:rPr>
        <w:t>§3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FE5096">
        <w:rPr>
          <w:szCs w:val="24"/>
        </w:rPr>
        <w:t>Wszelkie koszty związane z opieką nad zwierzęciem adoptowanym, a w szczególności koszty badań i szczepień lekarskich, sterylizacji, kastracji, zakupu karmy i przedmiotów osobistych zwierzęcia ponosi od momentu podpisania umowy adopcyjnej Adoptujący.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ind w:left="3540" w:firstLine="708"/>
        <w:jc w:val="both"/>
        <w:rPr>
          <w:szCs w:val="24"/>
          <w:lang w:eastAsia="pl-PL"/>
        </w:rPr>
      </w:pPr>
      <w:r w:rsidRPr="00FE5096">
        <w:rPr>
          <w:bCs/>
          <w:szCs w:val="24"/>
        </w:rPr>
        <w:t>§4</w:t>
      </w:r>
    </w:p>
    <w:p w:rsidR="00FE5096" w:rsidRPr="00FE5096" w:rsidRDefault="00FE5096" w:rsidP="00FE5096">
      <w:pPr>
        <w:pStyle w:val="Default"/>
      </w:pPr>
      <w:r w:rsidRPr="00FE5096">
        <w:t xml:space="preserve"> Jeśli zwierzę nie zostało wysterylizowane/ wykastrowane Adoptujący musi zlecić wykonanie tego zabiegu lekarzowi weterynarii w terminie do – 2 miesięcy oraz zobowiązuje się przysłać </w:t>
      </w:r>
    </w:p>
    <w:p w:rsidR="00FE5096" w:rsidRPr="00FE5096" w:rsidRDefault="00FE5096" w:rsidP="00FE5096">
      <w:pPr>
        <w:pStyle w:val="Default"/>
      </w:pPr>
      <w:r w:rsidRPr="00FE5096">
        <w:t>( zadzwonić ) w prz</w:t>
      </w:r>
      <w:r w:rsidR="009232AE">
        <w:t>eciągu 2 tygodni informację do F</w:t>
      </w:r>
      <w:r w:rsidRPr="00FE5096">
        <w:t>undacji o przeprowadzonym zabiegu.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ind w:left="3540" w:firstLine="708"/>
        <w:jc w:val="both"/>
        <w:rPr>
          <w:bCs/>
          <w:szCs w:val="24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ind w:left="3540" w:firstLine="708"/>
        <w:jc w:val="both"/>
        <w:rPr>
          <w:szCs w:val="24"/>
          <w:lang w:eastAsia="pl-PL"/>
        </w:rPr>
      </w:pPr>
      <w:r w:rsidRPr="00FE5096">
        <w:rPr>
          <w:bCs/>
          <w:szCs w:val="24"/>
        </w:rPr>
        <w:t>§5</w:t>
      </w:r>
    </w:p>
    <w:p w:rsidR="00FE5096" w:rsidRPr="00FE5096" w:rsidRDefault="00FE5096" w:rsidP="00FE5096">
      <w:pPr>
        <w:pStyle w:val="Default"/>
        <w:spacing w:after="22"/>
      </w:pPr>
      <w:r w:rsidRPr="00FE5096">
        <w:t>Jeżeli z jakichś względów Adoptujący nie będzie mógł zatrzymać zwierzęcia, zobowiązuje się zawiadomić Fundację  niezwłocznie od zaistnienia przyczyny powodującej niemożność dalszej adopcji. (Kontak</w:t>
      </w:r>
      <w:r w:rsidR="009232AE">
        <w:t>t 607-524-509 ,maja@polnocniaki.pl )</w:t>
      </w:r>
    </w:p>
    <w:p w:rsidR="00FE5096" w:rsidRPr="00FE5096" w:rsidRDefault="00FE5096" w:rsidP="00FE5096">
      <w:pPr>
        <w:pStyle w:val="Default"/>
        <w:spacing w:after="22"/>
        <w:ind w:left="3540" w:firstLine="708"/>
        <w:rPr>
          <w:bCs/>
        </w:rPr>
      </w:pPr>
    </w:p>
    <w:p w:rsidR="00FE5096" w:rsidRPr="00FE5096" w:rsidRDefault="00FE5096" w:rsidP="00FE5096">
      <w:pPr>
        <w:pStyle w:val="Default"/>
        <w:spacing w:after="22"/>
        <w:ind w:left="3540" w:firstLine="708"/>
      </w:pPr>
      <w:r w:rsidRPr="00FE5096">
        <w:rPr>
          <w:bCs/>
        </w:rPr>
        <w:t>§6</w:t>
      </w:r>
    </w:p>
    <w:p w:rsidR="00FE5096" w:rsidRDefault="00FE5096" w:rsidP="00FE5096">
      <w:pPr>
        <w:pStyle w:val="Default"/>
        <w:spacing w:after="22"/>
      </w:pPr>
      <w:r w:rsidRPr="00FE5096">
        <w:t xml:space="preserve">Adoptujący podejmując decyzję o adopcji oświadcza, że zdaje sobie sprawę, iż zwierzę nie jest rzeczą, którą można zwrócić, jeśli nie spełni oczekiwań. </w:t>
      </w:r>
    </w:p>
    <w:p w:rsidR="00B417AD" w:rsidRPr="00FE5096" w:rsidRDefault="00B417AD" w:rsidP="00FE5096">
      <w:pPr>
        <w:pStyle w:val="Default"/>
        <w:spacing w:after="22"/>
      </w:pPr>
    </w:p>
    <w:p w:rsidR="00FE5096" w:rsidRDefault="00FE5096" w:rsidP="00FE5096">
      <w:pPr>
        <w:pStyle w:val="Default"/>
        <w:spacing w:after="22"/>
      </w:pPr>
      <w:r w:rsidRPr="00FE5096">
        <w:t xml:space="preserve">1.Tylko w wyjątkowych okolicznościach życiowych (takich jak ciężka choroba właściciela) możliwa jest rezygnacja z adopcji i rozwiązanie umowy adopcyjnej za porozumieniem stron. Jeśliby taka sytuacja nastąpiła, Adoptujący zobowiązuje się niezwłocznie powiadomić o tym Fundację  oraz podjąć wszelkie działania, by znaleźć zwierzęciu nowy, odpowiedzialny dom, za uprzednia zgodą i akceptacją fundacji. </w:t>
      </w:r>
    </w:p>
    <w:p w:rsidR="00B417AD" w:rsidRPr="00FE5096" w:rsidRDefault="00B417AD" w:rsidP="00FE5096">
      <w:pPr>
        <w:pStyle w:val="Default"/>
        <w:spacing w:after="22"/>
      </w:pPr>
    </w:p>
    <w:p w:rsidR="00FE5096" w:rsidRPr="00FE5096" w:rsidRDefault="00FE5096" w:rsidP="00FE5096">
      <w:pPr>
        <w:pStyle w:val="Default"/>
      </w:pPr>
      <w:r w:rsidRPr="00FE5096">
        <w:t xml:space="preserve"> 2.W przypadku natychmiastowej konieczności oddania psa Adoptujący zobowiązuje się do pokrycia kosztów za </w:t>
      </w:r>
      <w:r w:rsidR="00B417AD">
        <w:t>pobyt</w:t>
      </w:r>
      <w:r w:rsidRPr="00FE5096">
        <w:t xml:space="preserve"> zwierzęcia w hotelu </w:t>
      </w:r>
      <w:r w:rsidR="00B417AD">
        <w:t xml:space="preserve">do czasu znalezienia nowego domu. Wybrany hotel musi zostać zaakceptowany lub wskazany przez Fundację. </w:t>
      </w:r>
      <w:r w:rsidRPr="00FE5096">
        <w:t xml:space="preserve"> </w:t>
      </w:r>
    </w:p>
    <w:p w:rsidR="00FE5096" w:rsidRPr="00FE5096" w:rsidRDefault="00FE5096" w:rsidP="00FE5096">
      <w:pPr>
        <w:pStyle w:val="Default"/>
        <w:spacing w:after="22"/>
        <w:rPr>
          <w:bCs/>
        </w:rPr>
      </w:pPr>
    </w:p>
    <w:p w:rsidR="00FE5096" w:rsidRPr="00FE5096" w:rsidRDefault="00FE5096" w:rsidP="00FE5096">
      <w:pPr>
        <w:pStyle w:val="Default"/>
        <w:spacing w:after="22"/>
        <w:ind w:left="3540" w:firstLine="708"/>
      </w:pPr>
      <w:r w:rsidRPr="00FE5096">
        <w:rPr>
          <w:bCs/>
        </w:rPr>
        <w:t>§7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 xml:space="preserve">Fundacja zastrzega sobie prawo do odwiedzenia adoptowanego zwierzęcia 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w nowym miejscu pobytu i odebrania go z powrotem w razie stwierdzenia  nieodpowiednich warunków lub podania nieprawdziwych danych przez adoptującego w tym stwierdzenia, że adoptowany pies nie przebywa pod adresem deklarowanym przez Adoptującego.</w:t>
      </w:r>
    </w:p>
    <w:p w:rsidR="00FE5096" w:rsidRPr="00FE5096" w:rsidRDefault="00FE5096" w:rsidP="00B417AD">
      <w:pPr>
        <w:pStyle w:val="Default"/>
        <w:spacing w:after="22"/>
        <w:rPr>
          <w:bCs/>
        </w:rPr>
      </w:pPr>
    </w:p>
    <w:p w:rsidR="00FE5096" w:rsidRDefault="00FE5096" w:rsidP="00FE5096">
      <w:pPr>
        <w:pStyle w:val="Default"/>
        <w:spacing w:after="22"/>
        <w:ind w:left="3540" w:firstLine="708"/>
        <w:rPr>
          <w:bCs/>
        </w:rPr>
      </w:pPr>
    </w:p>
    <w:p w:rsidR="00FE5096" w:rsidRPr="00FE5096" w:rsidRDefault="00FE5096" w:rsidP="00FE5096">
      <w:pPr>
        <w:pStyle w:val="Default"/>
        <w:spacing w:after="22"/>
        <w:ind w:left="3540" w:firstLine="708"/>
      </w:pPr>
      <w:r w:rsidRPr="00FE5096">
        <w:rPr>
          <w:bCs/>
        </w:rPr>
        <w:t>§8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FE5096">
        <w:rPr>
          <w:szCs w:val="24"/>
        </w:rPr>
        <w:t xml:space="preserve">Adoptujący w najdogodniejszy sposób (list, e-mail, telefon), przynajmniej </w:t>
      </w:r>
      <w:r w:rsidR="002D25E6">
        <w:rPr>
          <w:szCs w:val="24"/>
        </w:rPr>
        <w:t>2 razy</w:t>
      </w:r>
      <w:r w:rsidRPr="00FE5096">
        <w:rPr>
          <w:szCs w:val="24"/>
        </w:rPr>
        <w:t xml:space="preserve"> do roku zobowiązuje się wysyłać zdjęcia oraz udzielać Fundacji informacji o przystosowaniu się zwierzęcia do nowych warunków życia oraz o jego stanie zdrowia</w:t>
      </w:r>
    </w:p>
    <w:p w:rsidR="00FE5096" w:rsidRPr="00FE5096" w:rsidRDefault="00FE5096" w:rsidP="00FE5096">
      <w:pPr>
        <w:pStyle w:val="Default"/>
        <w:spacing w:after="22"/>
        <w:ind w:left="3540" w:firstLine="708"/>
        <w:rPr>
          <w:bCs/>
        </w:rPr>
      </w:pPr>
    </w:p>
    <w:p w:rsidR="00FE5096" w:rsidRPr="00FE5096" w:rsidRDefault="00FE5096" w:rsidP="00FE5096">
      <w:pPr>
        <w:pStyle w:val="Default"/>
        <w:spacing w:after="22"/>
        <w:ind w:left="3540" w:firstLine="708"/>
      </w:pPr>
      <w:r w:rsidRPr="00FE5096">
        <w:rPr>
          <w:bCs/>
        </w:rPr>
        <w:t>§9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FE5096">
        <w:rPr>
          <w:szCs w:val="24"/>
        </w:rPr>
        <w:t>W przypadku zaginięcia zwierzęcia Adoptujący zobowiązuje się natychmiast, nie później niż w ciągu 12 godzin po wydarzeniu, powiadomić Fundację, schronisko dla zwierząt właściwe dla danej gminy, straż miejską jak również udzielić pomocy w poszukiwaniach i dostarczyć wszelkich możliwych informacji mogących mieć znaczenie dla prowadzonych poszukiwań.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FE5096" w:rsidRPr="00FE5096" w:rsidRDefault="00FE5096" w:rsidP="00FE5096">
      <w:pPr>
        <w:pStyle w:val="Default"/>
        <w:spacing w:after="22"/>
        <w:ind w:left="3540" w:firstLine="708"/>
      </w:pPr>
      <w:r w:rsidRPr="00FE5096">
        <w:rPr>
          <w:bCs/>
        </w:rPr>
        <w:t>§10</w:t>
      </w:r>
    </w:p>
    <w:p w:rsidR="00FE5096" w:rsidRPr="00FE5096" w:rsidRDefault="00FE5096" w:rsidP="00FE5096">
      <w:pPr>
        <w:pStyle w:val="Default"/>
      </w:pPr>
      <w:r w:rsidRPr="00FE5096">
        <w:t xml:space="preserve">Członkowie Fundacji zastrzegają sobie prawo do wizyt w nowym miejscu pobytu adoptowanego zwierzęcia, przeprowadzania spotkania, w terminie uzgodnionym wcześniej z Adoptującym, ale nie dłuższym niż 14 dni od faktu zgłoszenia chęci odwiedzin i nie częściej niż 1 raz w roku. </w:t>
      </w:r>
    </w:p>
    <w:p w:rsidR="00FE5096" w:rsidRPr="00FE5096" w:rsidRDefault="00FE5096" w:rsidP="00FE5096">
      <w:pPr>
        <w:pStyle w:val="Default"/>
        <w:spacing w:after="22"/>
        <w:ind w:left="3540" w:firstLine="708"/>
        <w:rPr>
          <w:bCs/>
        </w:rPr>
      </w:pPr>
    </w:p>
    <w:p w:rsidR="00FE5096" w:rsidRPr="00FE5096" w:rsidRDefault="00FE5096" w:rsidP="00FE5096">
      <w:pPr>
        <w:pStyle w:val="Default"/>
        <w:spacing w:after="22"/>
        <w:ind w:left="3540" w:firstLine="708"/>
      </w:pPr>
      <w:r w:rsidRPr="00FE5096">
        <w:rPr>
          <w:bCs/>
        </w:rPr>
        <w:t>§11</w:t>
      </w:r>
    </w:p>
    <w:p w:rsidR="00FE5096" w:rsidRPr="00FE5096" w:rsidRDefault="00FE5096" w:rsidP="00FE5096">
      <w:pPr>
        <w:pStyle w:val="Default"/>
        <w:spacing w:after="22"/>
      </w:pPr>
      <w:r w:rsidRPr="00FE5096">
        <w:t xml:space="preserve">W razie stwierdzenia, że zwierzę nie ma zapewnionych odpowiednich warunków bytowania a Adoptujący rażąco narusza postanowienia niniejszej umowy Członek Fundacji ma prawo odebrać psa  opiekunowi. Adoptujący zobowiązuje się w takim przypadku bezzwłocznie wydać zwierzę. </w:t>
      </w:r>
    </w:p>
    <w:p w:rsidR="00FE5096" w:rsidRPr="00FE5096" w:rsidRDefault="00FE5096" w:rsidP="00FE5096">
      <w:pPr>
        <w:pStyle w:val="Default"/>
      </w:pPr>
      <w:r w:rsidRPr="00FE5096">
        <w:t xml:space="preserve"> Stwierdzenie i ocena warunków utrzymania zwierzęcia przysługuje wyłącznie Członkowi Fundacji </w:t>
      </w:r>
    </w:p>
    <w:p w:rsidR="00FE5096" w:rsidRPr="00FE5096" w:rsidRDefault="00FE5096" w:rsidP="00FE5096">
      <w:pPr>
        <w:pStyle w:val="Default"/>
      </w:pPr>
    </w:p>
    <w:p w:rsidR="00FE5096" w:rsidRPr="00FE5096" w:rsidRDefault="00FE5096" w:rsidP="00FE5096">
      <w:pPr>
        <w:pStyle w:val="Default"/>
        <w:spacing w:after="22"/>
        <w:ind w:left="3540" w:firstLine="708"/>
      </w:pPr>
      <w:r w:rsidRPr="00FE5096">
        <w:rPr>
          <w:bCs/>
        </w:rPr>
        <w:t>§12</w:t>
      </w:r>
    </w:p>
    <w:p w:rsidR="00FE5096" w:rsidRPr="00FE5096" w:rsidRDefault="00FE5096" w:rsidP="00FE5096">
      <w:pPr>
        <w:pStyle w:val="Default"/>
        <w:spacing w:after="22"/>
        <w:rPr>
          <w:bCs/>
        </w:rPr>
      </w:pPr>
      <w:r w:rsidRPr="00FE5096">
        <w:rPr>
          <w:bCs/>
        </w:rPr>
        <w:t xml:space="preserve">Adoptujący oświadcza, że został zapoznany z warunkami adopcji psa w sytuacji pobytu w domu kota (kotów) Fundacja nie bierze odpowiedzialności za problemy i trudności związane z aklimatyzacją zwierząt oraz nie może być to powód oddania zwierzęcia. </w:t>
      </w:r>
    </w:p>
    <w:p w:rsidR="00FE5096" w:rsidRPr="00FE5096" w:rsidRDefault="00FE5096" w:rsidP="00FE5096">
      <w:pPr>
        <w:pStyle w:val="Default"/>
        <w:spacing w:after="22"/>
        <w:ind w:left="3540" w:firstLine="708"/>
        <w:rPr>
          <w:bCs/>
        </w:rPr>
      </w:pPr>
    </w:p>
    <w:p w:rsidR="00FE5096" w:rsidRPr="00FE5096" w:rsidRDefault="00FE5096" w:rsidP="00FE5096">
      <w:pPr>
        <w:pStyle w:val="Default"/>
        <w:spacing w:after="22"/>
        <w:ind w:left="3540" w:firstLine="708"/>
      </w:pPr>
      <w:r w:rsidRPr="00FE5096">
        <w:rPr>
          <w:bCs/>
        </w:rPr>
        <w:t>§13</w:t>
      </w: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FE5096">
        <w:rPr>
          <w:szCs w:val="24"/>
        </w:rPr>
        <w:t xml:space="preserve">Adoptujący oświadcza, iż przyjmuje do wiadomości, że w razie złego traktowania zwierzęcia grozi odpowiedzialność karna na podstawie ustawy z dnia 21 sierpnia 1997 r. o ochronie zwierząt (Dz. U. z 2003 r. Nr 106, poz. 1002 z </w:t>
      </w:r>
      <w:proofErr w:type="spellStart"/>
      <w:r w:rsidRPr="00FE5096">
        <w:rPr>
          <w:szCs w:val="24"/>
        </w:rPr>
        <w:t>późn</w:t>
      </w:r>
      <w:proofErr w:type="spellEnd"/>
      <w:r w:rsidRPr="00FE5096">
        <w:rPr>
          <w:szCs w:val="24"/>
        </w:rPr>
        <w:t>. zm.)</w:t>
      </w:r>
    </w:p>
    <w:p w:rsidR="00B417AD" w:rsidRDefault="00B417AD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B417AD" w:rsidRDefault="00B417AD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B417AD" w:rsidRDefault="00B417AD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2D25E6" w:rsidRDefault="002D25E6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:rsidR="00B417AD" w:rsidRDefault="00B417AD" w:rsidP="002D25E6">
      <w:pPr>
        <w:pStyle w:val="Default"/>
        <w:spacing w:after="22"/>
        <w:rPr>
          <w:bCs/>
        </w:rPr>
      </w:pPr>
    </w:p>
    <w:p w:rsidR="00FE5096" w:rsidRPr="00FE5096" w:rsidRDefault="00994EBB" w:rsidP="00FE5096">
      <w:pPr>
        <w:pStyle w:val="Default"/>
        <w:spacing w:after="22"/>
        <w:ind w:left="3540" w:firstLine="708"/>
      </w:pPr>
      <w:r>
        <w:rPr>
          <w:bCs/>
        </w:rPr>
        <w:t>§14</w:t>
      </w:r>
    </w:p>
    <w:p w:rsidR="00FE5096" w:rsidRPr="00FE5096" w:rsidRDefault="00FE5096" w:rsidP="00FE5096">
      <w:pPr>
        <w:pStyle w:val="Default"/>
      </w:pPr>
      <w:r w:rsidRPr="00FE5096">
        <w:t xml:space="preserve">Wszelkie zmiany niniejszej umowy wymagają formy pisemnej. </w:t>
      </w:r>
    </w:p>
    <w:p w:rsidR="00FE5096" w:rsidRPr="00FE5096" w:rsidRDefault="00FE5096" w:rsidP="00FE5096">
      <w:pPr>
        <w:pStyle w:val="Default"/>
        <w:rPr>
          <w:bCs/>
        </w:rPr>
      </w:pPr>
    </w:p>
    <w:p w:rsidR="00FE5096" w:rsidRPr="00FE5096" w:rsidRDefault="00994EBB" w:rsidP="00FE5096">
      <w:pPr>
        <w:pStyle w:val="Default"/>
        <w:ind w:left="4248"/>
      </w:pPr>
      <w:r>
        <w:rPr>
          <w:bCs/>
        </w:rPr>
        <w:t>§ 15</w:t>
      </w:r>
      <w:r w:rsidR="00FE5096" w:rsidRPr="00FE5096">
        <w:rPr>
          <w:bCs/>
        </w:rPr>
        <w:t xml:space="preserve"> </w:t>
      </w:r>
    </w:p>
    <w:p w:rsidR="00FE5096" w:rsidRPr="00FE5096" w:rsidRDefault="00FE5096" w:rsidP="00FE5096">
      <w:pPr>
        <w:pStyle w:val="Default"/>
      </w:pPr>
      <w:r w:rsidRPr="00FE5096">
        <w:t xml:space="preserve">W sprawach nie uregulowanych umową mają zastosowanie przepisy Kodeksu Cywilnego. </w:t>
      </w:r>
    </w:p>
    <w:p w:rsidR="00FE5096" w:rsidRPr="00FE5096" w:rsidRDefault="00FE5096" w:rsidP="00FE5096">
      <w:pPr>
        <w:pStyle w:val="Default"/>
        <w:rPr>
          <w:bCs/>
        </w:rPr>
      </w:pPr>
    </w:p>
    <w:p w:rsidR="00FE5096" w:rsidRPr="00FE5096" w:rsidRDefault="002D25E6" w:rsidP="00FE5096">
      <w:pPr>
        <w:pStyle w:val="Default"/>
        <w:ind w:left="3540" w:firstLine="708"/>
      </w:pPr>
      <w:r>
        <w:rPr>
          <w:bCs/>
        </w:rPr>
        <w:t>§ 1</w:t>
      </w:r>
      <w:r w:rsidR="00994EBB">
        <w:rPr>
          <w:bCs/>
        </w:rPr>
        <w:t>6</w:t>
      </w:r>
      <w:r w:rsidR="00FE5096" w:rsidRPr="00FE5096">
        <w:rPr>
          <w:bCs/>
        </w:rPr>
        <w:t xml:space="preserve"> </w:t>
      </w:r>
    </w:p>
    <w:p w:rsidR="00B417AD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FE5096">
        <w:rPr>
          <w:szCs w:val="24"/>
        </w:rPr>
        <w:t xml:space="preserve">Umowę sporządzono w </w:t>
      </w:r>
      <w:r w:rsidR="009232AE">
        <w:rPr>
          <w:szCs w:val="24"/>
        </w:rPr>
        <w:t xml:space="preserve">dwóch </w:t>
      </w:r>
      <w:r w:rsidRPr="00FE5096">
        <w:rPr>
          <w:szCs w:val="24"/>
        </w:rPr>
        <w:t xml:space="preserve">jednobrzmiących egzemplarzach, po jednym dla każdej ze 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</w:rPr>
        <w:t>stron.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</w:p>
    <w:p w:rsidR="00B417AD" w:rsidRPr="00FE5096" w:rsidRDefault="00B417AD" w:rsidP="00B417AD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Niniejszy dokument jest zobowiązaniem adopcyjnym, a nie umową kupna-sprzedaży!</w:t>
      </w: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994EBB" w:rsidRDefault="00994EBB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994EBB" w:rsidRDefault="00994EBB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994EBB" w:rsidRDefault="00994EBB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994EBB" w:rsidRDefault="00994EBB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b/>
          <w:szCs w:val="24"/>
          <w:lang w:eastAsia="pl-PL"/>
        </w:rPr>
      </w:pPr>
      <w:r w:rsidRPr="00FE5096">
        <w:rPr>
          <w:b/>
          <w:szCs w:val="24"/>
          <w:lang w:eastAsia="pl-PL"/>
        </w:rPr>
        <w:t>ADOPTUJĄCY ZOBOWIĄZUJE SIĘ: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  <w:lang w:eastAsia="pl-PL"/>
        </w:rPr>
        <w:t>1. Odebrać psa z miejsca pobytu lub pokryć koszty transportu.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  <w:lang w:eastAsia="pl-PL"/>
        </w:rPr>
        <w:t xml:space="preserve">2. Zapewnić zwierzęciu prawidłowe wyżywienie, wodę i schronienie, oraz utrzymywać je 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  <w:lang w:eastAsia="pl-PL"/>
        </w:rPr>
        <w:t>w granicach mojej posiadłości, nie wypuszczając swobodnie na tereny otwarte bez dozoru.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  <w:lang w:eastAsia="pl-PL"/>
        </w:rPr>
        <w:t>3. Nie odsprzedawać i nie przekazywać osobom trzecim.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  <w:lang w:eastAsia="pl-PL"/>
        </w:rPr>
        <w:t>4. Zapobiegać nieplanowanemu rozmnażaniu zwierząt poprzez sterylizację (okres 2 miesięcy od dnia adopcji).</w:t>
      </w:r>
    </w:p>
    <w:p w:rsidR="00FE5096" w:rsidRPr="00FE5096" w:rsidRDefault="00FE5096" w:rsidP="00FE5096">
      <w:pPr>
        <w:pStyle w:val="Default"/>
        <w:spacing w:after="34"/>
      </w:pPr>
      <w:r w:rsidRPr="00FE5096">
        <w:t xml:space="preserve">5. . Zapewnić zwierzęciu opiekę weterynaryjną w razie choroby, a także regularne szczepienia ochronne i odrobaczanie zgodnie z zaleceniem lekarza weterynarii, 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  <w:lang w:eastAsia="pl-PL"/>
        </w:rPr>
        <w:t xml:space="preserve">6. Poinformować Fundację o każdej zmianie miejsca zamieszkania lub numeru 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  <w:lang w:eastAsia="pl-PL"/>
        </w:rPr>
        <w:t>telefonu.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  <w:lang w:eastAsia="pl-PL"/>
        </w:rPr>
        <w:t>6. Odwieźć adoptowane zwierzę do Fundacji w przypadku rezygnacji z adopcji.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  <w:lang w:eastAsia="pl-PL"/>
        </w:rPr>
        <w:t>7. Być w kontakcie telefonicznym lub mailowym z Ośrodkiem Adopcyjnym.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FE5096">
        <w:rPr>
          <w:szCs w:val="24"/>
          <w:lang w:eastAsia="pl-PL"/>
        </w:rPr>
        <w:t>8. Wpłacić na rzecz Fundacji  kwotę……………… PLN</w:t>
      </w:r>
    </w:p>
    <w:p w:rsidR="00FE5096" w:rsidRPr="00FE5096" w:rsidRDefault="00FE5096" w:rsidP="00FE5096">
      <w:pPr>
        <w:pStyle w:val="Default"/>
        <w:spacing w:after="34"/>
      </w:pPr>
      <w:r w:rsidRPr="00FE5096">
        <w:t xml:space="preserve">9.  Traktować zwierzę zgodnie z Ustawą o ochronie zwierząt, </w:t>
      </w:r>
    </w:p>
    <w:p w:rsidR="00FE5096" w:rsidRPr="00FE5096" w:rsidRDefault="00FE5096" w:rsidP="00FE5096">
      <w:pPr>
        <w:pStyle w:val="Default"/>
        <w:spacing w:after="34"/>
      </w:pPr>
      <w:r w:rsidRPr="00FE5096">
        <w:t xml:space="preserve">10. Powiadomić Fundację  w razie poważnej choroby, lub śmierci zwierzęcia w terminie do 2 dni od zaistniałej sytuacji, </w:t>
      </w:r>
    </w:p>
    <w:p w:rsidR="00FE5096" w:rsidRPr="00FE5096" w:rsidRDefault="00FE5096" w:rsidP="00FE5096">
      <w:pPr>
        <w:pStyle w:val="Default"/>
        <w:spacing w:after="34"/>
      </w:pPr>
      <w:r w:rsidRPr="00FE5096">
        <w:t xml:space="preserve">11. Zapewnić wystarczającą ilość spacerów i wybiegu, </w:t>
      </w:r>
    </w:p>
    <w:p w:rsidR="00FE5096" w:rsidRPr="00FE5096" w:rsidRDefault="00FE5096" w:rsidP="00FE5096">
      <w:pPr>
        <w:pStyle w:val="Default"/>
        <w:spacing w:after="34"/>
      </w:pPr>
      <w:r w:rsidRPr="00FE5096">
        <w:t xml:space="preserve">12. Nie wykorzystywać psa do walk psów, </w:t>
      </w:r>
    </w:p>
    <w:p w:rsidR="00FE5096" w:rsidRPr="00FE5096" w:rsidRDefault="00FE5096" w:rsidP="00FE5096">
      <w:pPr>
        <w:pStyle w:val="Default"/>
        <w:spacing w:after="34"/>
      </w:pPr>
      <w:r w:rsidRPr="00FE5096">
        <w:t xml:space="preserve">13. Nie poddawać zwierzęcia eksperymentom medycznym lub jakimkolwiek innym, </w:t>
      </w:r>
    </w:p>
    <w:p w:rsidR="00FE5096" w:rsidRPr="00FE5096" w:rsidRDefault="00FE5096" w:rsidP="00FE5096">
      <w:pPr>
        <w:pStyle w:val="Default"/>
        <w:spacing w:after="34"/>
      </w:pPr>
      <w:r w:rsidRPr="00FE5096">
        <w:t xml:space="preserve">14. Nie trzymać psa na łańcuchu ani w boksie, z którego nigdy nie będzie wypuszczany, </w:t>
      </w:r>
    </w:p>
    <w:p w:rsidR="00FE5096" w:rsidRPr="00FE5096" w:rsidRDefault="00FE5096" w:rsidP="00FE5096">
      <w:pPr>
        <w:pStyle w:val="Default"/>
        <w:spacing w:after="34"/>
      </w:pPr>
      <w:r w:rsidRPr="00FE5096">
        <w:t xml:space="preserve">15. Zapewnić zwierzęciu opiekę weterynaryjną w razie choroby, a także regularne szczepienia ochronne i odrobaczanie zgodnie z zaleceniem lekarza weterynarii, </w:t>
      </w:r>
    </w:p>
    <w:p w:rsidR="00FE5096" w:rsidRPr="00FE5096" w:rsidRDefault="00FE5096" w:rsidP="00FE5096">
      <w:pPr>
        <w:pStyle w:val="Default"/>
      </w:pPr>
      <w:r w:rsidRPr="00FE5096">
        <w:t xml:space="preserve">16. Wyposażyć psa w: obrożę/szelki, smycz, </w:t>
      </w:r>
      <w:proofErr w:type="spellStart"/>
      <w:r w:rsidRPr="00FE5096">
        <w:t>adresówkę</w:t>
      </w:r>
      <w:proofErr w:type="spellEnd"/>
      <w:r w:rsidRPr="00FE5096">
        <w:t xml:space="preserve">, legowisko do spania, miski, pokarm, zaś kota w: kuwetę, drapak, transporter, legowisko, miski, pokarm. </w:t>
      </w:r>
    </w:p>
    <w:p w:rsidR="00FE5096" w:rsidRPr="00FE5096" w:rsidRDefault="00FE5096" w:rsidP="00FE5096">
      <w:pPr>
        <w:pStyle w:val="Tekstwstpniesformatowany"/>
        <w:rPr>
          <w:rFonts w:ascii="Calibri" w:hAnsi="Calibri"/>
          <w:sz w:val="24"/>
          <w:szCs w:val="24"/>
        </w:rPr>
      </w:pP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  <w:r w:rsidRPr="00FE5096">
        <w:rPr>
          <w:szCs w:val="24"/>
          <w:lang w:eastAsia="pl-PL"/>
        </w:rPr>
        <w:t>Przyjmuję do wiadomości, że w razie złego traktowania zwierzęcia grozi mi odpowiedzialność karna na podstawie Ustawy o Ochronie Zwierząt z dnia 21.08.1997 r.</w:t>
      </w:r>
    </w:p>
    <w:p w:rsidR="00FE5096" w:rsidRPr="00FE5096" w:rsidRDefault="00FE5096" w:rsidP="00FE5096">
      <w:pPr>
        <w:suppressAutoHyphens w:val="0"/>
        <w:autoSpaceDE w:val="0"/>
        <w:autoSpaceDN w:val="0"/>
        <w:adjustRightInd w:val="0"/>
        <w:rPr>
          <w:szCs w:val="24"/>
          <w:lang w:eastAsia="pl-PL"/>
        </w:rPr>
      </w:pPr>
    </w:p>
    <w:p w:rsidR="00FE5096" w:rsidRDefault="00FE5096" w:rsidP="00FE5096">
      <w:pPr>
        <w:pStyle w:val="Tekstwstpniesformatowany"/>
        <w:rPr>
          <w:rFonts w:ascii="Calibri" w:hAnsi="Calibri"/>
          <w:sz w:val="24"/>
          <w:szCs w:val="24"/>
        </w:rPr>
      </w:pPr>
    </w:p>
    <w:p w:rsidR="00FE5096" w:rsidRDefault="00FE5096" w:rsidP="00FE5096">
      <w:pPr>
        <w:pStyle w:val="Tekstwstpniesformatowany"/>
        <w:rPr>
          <w:rFonts w:ascii="Calibri" w:hAnsi="Calibri"/>
          <w:sz w:val="24"/>
          <w:szCs w:val="24"/>
        </w:rPr>
      </w:pPr>
    </w:p>
    <w:p w:rsidR="00FE5096" w:rsidRDefault="00FE5096" w:rsidP="00FE5096">
      <w:pPr>
        <w:pStyle w:val="Tekstwstpniesformatowany"/>
        <w:rPr>
          <w:rFonts w:ascii="Calibri" w:hAnsi="Calibri"/>
          <w:sz w:val="24"/>
          <w:szCs w:val="24"/>
        </w:rPr>
      </w:pPr>
    </w:p>
    <w:p w:rsidR="00FE5096" w:rsidRPr="00FE5096" w:rsidRDefault="00FE5096" w:rsidP="00FE5096">
      <w:pPr>
        <w:pStyle w:val="Tekstwstpniesformatowany"/>
        <w:rPr>
          <w:rFonts w:ascii="Calibri" w:hAnsi="Calibri"/>
          <w:sz w:val="24"/>
          <w:szCs w:val="24"/>
        </w:rPr>
      </w:pPr>
    </w:p>
    <w:p w:rsidR="00FE5096" w:rsidRPr="00FE5096" w:rsidRDefault="00FE5096" w:rsidP="00FE5096">
      <w:pPr>
        <w:pStyle w:val="Tekstwstpniesformatowany"/>
        <w:rPr>
          <w:rFonts w:ascii="Calibri" w:hAnsi="Calibri"/>
          <w:sz w:val="24"/>
          <w:szCs w:val="24"/>
        </w:rPr>
      </w:pPr>
    </w:p>
    <w:p w:rsidR="00FE5096" w:rsidRPr="00FE5096" w:rsidRDefault="00FE5096" w:rsidP="00FE5096">
      <w:pPr>
        <w:pStyle w:val="Tekstwstpniesformatowany"/>
        <w:rPr>
          <w:rFonts w:ascii="Calibri" w:eastAsia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</w:rPr>
        <w:t>_________________________</w:t>
      </w:r>
      <w:r w:rsidRPr="00FE5096">
        <w:rPr>
          <w:rFonts w:ascii="Calibri" w:hAnsi="Calibri"/>
          <w:sz w:val="24"/>
          <w:szCs w:val="24"/>
        </w:rPr>
        <w:t>__________</w:t>
      </w:r>
      <w:r>
        <w:rPr>
          <w:rFonts w:ascii="Calibri" w:hAnsi="Calibri"/>
          <w:sz w:val="24"/>
          <w:szCs w:val="24"/>
        </w:rPr>
        <w:t>_______________________________</w:t>
      </w:r>
    </w:p>
    <w:p w:rsidR="00424BA5" w:rsidRDefault="00FE5096" w:rsidP="00FE5096">
      <w:pPr>
        <w:pStyle w:val="Tekstwstpniesformatowany"/>
        <w:rPr>
          <w:rFonts w:ascii="Calibri" w:eastAsia="Calibri" w:hAnsi="Calibri"/>
          <w:sz w:val="24"/>
          <w:szCs w:val="24"/>
          <w:lang w:eastAsia="pl-PL"/>
        </w:rPr>
      </w:pPr>
      <w:r w:rsidRPr="00FE5096">
        <w:rPr>
          <w:rFonts w:ascii="Calibri" w:eastAsia="Calibri" w:hAnsi="Calibri"/>
          <w:sz w:val="24"/>
          <w:szCs w:val="24"/>
          <w:lang w:eastAsia="pl-PL"/>
        </w:rPr>
        <w:t xml:space="preserve"> Podpis przedstawiciela Fundacj</w:t>
      </w:r>
      <w:r>
        <w:rPr>
          <w:rFonts w:ascii="Calibri" w:eastAsia="Calibri" w:hAnsi="Calibri"/>
          <w:sz w:val="24"/>
          <w:szCs w:val="24"/>
          <w:lang w:eastAsia="pl-PL"/>
        </w:rPr>
        <w:t xml:space="preserve">i </w:t>
      </w:r>
      <w:r>
        <w:rPr>
          <w:rFonts w:ascii="Calibri" w:eastAsia="Calibri" w:hAnsi="Calibri"/>
          <w:sz w:val="24"/>
          <w:szCs w:val="24"/>
          <w:lang w:eastAsia="pl-PL"/>
        </w:rPr>
        <w:tab/>
      </w:r>
      <w:r>
        <w:rPr>
          <w:rFonts w:ascii="Calibri" w:eastAsia="Calibri" w:hAnsi="Calibri"/>
          <w:sz w:val="24"/>
          <w:szCs w:val="24"/>
          <w:lang w:eastAsia="pl-PL"/>
        </w:rPr>
        <w:tab/>
      </w:r>
      <w:r>
        <w:rPr>
          <w:rFonts w:ascii="Calibri" w:eastAsia="Calibri" w:hAnsi="Calibri"/>
          <w:sz w:val="24"/>
          <w:szCs w:val="24"/>
          <w:lang w:eastAsia="pl-PL"/>
        </w:rPr>
        <w:tab/>
        <w:t xml:space="preserve">  Podpis osoby adoptującej</w:t>
      </w:r>
    </w:p>
    <w:p w:rsidR="00A31F39" w:rsidRDefault="00A31F39" w:rsidP="00FE5096">
      <w:pPr>
        <w:pStyle w:val="Tekstwstpniesformatowany"/>
        <w:rPr>
          <w:rFonts w:ascii="Calibri" w:eastAsia="Calibri" w:hAnsi="Calibri"/>
          <w:sz w:val="24"/>
          <w:szCs w:val="24"/>
          <w:lang w:eastAsia="pl-PL"/>
        </w:rPr>
      </w:pPr>
    </w:p>
    <w:p w:rsidR="001629F4" w:rsidRDefault="001629F4" w:rsidP="001629F4">
      <w:pPr>
        <w:jc w:val="center"/>
      </w:pPr>
      <w:r>
        <w:lastRenderedPageBreak/>
        <w:t>Klauzula informacyjna</w:t>
      </w:r>
    </w:p>
    <w:p w:rsidR="001629F4" w:rsidRDefault="001629F4" w:rsidP="001629F4">
      <w:pPr>
        <w:spacing w:before="120"/>
        <w:ind w:firstLine="708"/>
        <w:jc w:val="both"/>
        <w:rPr>
          <w:sz w:val="20"/>
        </w:rPr>
      </w:pPr>
      <w:r>
        <w:tab/>
      </w:r>
      <w:r>
        <w:rPr>
          <w:sz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>. UE L z 2016 r. nr 119 str. 1), dalej RODO, informujemy, iż:</w:t>
      </w:r>
    </w:p>
    <w:p w:rsidR="001629F4" w:rsidRPr="00D71DF7" w:rsidRDefault="001629F4" w:rsidP="001629F4">
      <w:pPr>
        <w:pStyle w:val="Akapitzlist"/>
        <w:numPr>
          <w:ilvl w:val="0"/>
          <w:numId w:val="42"/>
        </w:numPr>
        <w:spacing w:before="120"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bookmarkStart w:id="1" w:name="_Hlk11262209"/>
      <w:proofErr w:type="spellStart"/>
      <w:r>
        <w:rPr>
          <w:rFonts w:ascii="Times New Roman" w:hAnsi="Times New Roman"/>
          <w:sz w:val="20"/>
          <w:szCs w:val="20"/>
        </w:rPr>
        <w:t>Administratorem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osobowych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dalej</w:t>
      </w:r>
      <w:proofErr w:type="spellEnd"/>
      <w:r>
        <w:rPr>
          <w:rFonts w:ascii="Times New Roman" w:hAnsi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</w:rPr>
        <w:t>dane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osobowe</w:t>
      </w:r>
      <w:proofErr w:type="spellEnd"/>
      <w:r>
        <w:rPr>
          <w:rFonts w:ascii="Times New Roman" w:hAnsi="Times New Roman"/>
          <w:sz w:val="20"/>
          <w:szCs w:val="20"/>
        </w:rPr>
        <w:t xml:space="preserve">”) jest </w:t>
      </w:r>
      <w:proofErr w:type="spellStart"/>
      <w:r>
        <w:rPr>
          <w:rFonts w:ascii="Times New Roman" w:hAnsi="Times New Roman"/>
          <w:sz w:val="20"/>
          <w:szCs w:val="20"/>
        </w:rPr>
        <w:t>Północniaki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Ogólnopolska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Fundacja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Rzecz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Ochrony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Zwierząt</w:t>
      </w:r>
      <w:proofErr w:type="spellEnd"/>
      <w:r>
        <w:rPr>
          <w:rFonts w:ascii="Times New Roman" w:hAnsi="Times New Roman"/>
          <w:sz w:val="20"/>
          <w:szCs w:val="20"/>
        </w:rPr>
        <w:t xml:space="preserve"> Jelenia </w:t>
      </w:r>
      <w:proofErr w:type="spellStart"/>
      <w:r>
        <w:rPr>
          <w:rFonts w:ascii="Times New Roman" w:hAnsi="Times New Roman"/>
          <w:sz w:val="20"/>
          <w:szCs w:val="20"/>
        </w:rPr>
        <w:t>Góra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ul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Graniczna</w:t>
      </w:r>
      <w:proofErr w:type="spellEnd"/>
      <w:r>
        <w:rPr>
          <w:rFonts w:ascii="Times New Roman" w:hAnsi="Times New Roman"/>
          <w:sz w:val="20"/>
          <w:szCs w:val="20"/>
        </w:rPr>
        <w:t xml:space="preserve"> 42,</w:t>
      </w:r>
      <w:r>
        <w:rPr>
          <w:rFonts w:ascii="Times New Roman" w:hAnsi="Times New Roman"/>
          <w:kern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kern w:val="2"/>
          <w:sz w:val="20"/>
          <w:szCs w:val="20"/>
        </w:rPr>
        <w:t>wpisane</w:t>
      </w:r>
      <w:proofErr w:type="spellEnd"/>
      <w:r>
        <w:rPr>
          <w:rFonts w:ascii="Times New Roman" w:hAnsi="Times New Roman"/>
          <w:kern w:val="2"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kern w:val="2"/>
          <w:sz w:val="20"/>
          <w:szCs w:val="20"/>
        </w:rPr>
        <w:t>Rejestru</w:t>
      </w:r>
      <w:proofErr w:type="spellEnd"/>
      <w:r>
        <w:rPr>
          <w:rFonts w:ascii="Times New Roman" w:hAnsi="Times New Roman"/>
          <w:kern w:val="2"/>
          <w:sz w:val="20"/>
          <w:szCs w:val="20"/>
        </w:rPr>
        <w:t xml:space="preserve"> KRS 625724,</w:t>
      </w:r>
    </w:p>
    <w:p w:rsidR="001629F4" w:rsidRDefault="001629F4" w:rsidP="001629F4">
      <w:pPr>
        <w:pStyle w:val="Akapitzlist"/>
        <w:numPr>
          <w:ilvl w:val="0"/>
          <w:numId w:val="42"/>
        </w:numPr>
        <w:spacing w:before="120"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 xml:space="preserve"> NIP 6112767187, REGON 364823030</w:t>
      </w:r>
      <w:r>
        <w:rPr>
          <w:rFonts w:ascii="Times New Roman" w:hAnsi="Times New Roman"/>
          <w:sz w:val="20"/>
          <w:szCs w:val="20"/>
        </w:rPr>
        <w:t xml:space="preserve">, email: </w:t>
      </w:r>
      <w:hyperlink r:id="rId8" w:history="1">
        <w:r w:rsidRPr="001762F2">
          <w:rPr>
            <w:rStyle w:val="Hipercze"/>
          </w:rPr>
          <w:t>maja@fundacjapolnocniaki.pl</w:t>
        </w:r>
      </w:hyperlink>
      <w:r>
        <w:t>, +48 607524509</w:t>
      </w:r>
    </w:p>
    <w:bookmarkEnd w:id="1"/>
    <w:p w:rsidR="001629F4" w:rsidRDefault="001629F4" w:rsidP="001629F4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</w:t>
      </w:r>
      <w:proofErr w:type="spellStart"/>
      <w:r>
        <w:rPr>
          <w:rFonts w:ascii="Times New Roman" w:hAnsi="Times New Roman"/>
          <w:sz w:val="20"/>
          <w:szCs w:val="20"/>
        </w:rPr>
        <w:t>przetwarza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osób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adoptujących</w:t>
      </w:r>
      <w:proofErr w:type="spellEnd"/>
      <w:r>
        <w:rPr>
          <w:rFonts w:ascii="Times New Roman" w:hAnsi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/>
          <w:sz w:val="20"/>
          <w:szCs w:val="20"/>
        </w:rPr>
        <w:t>celu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przeprowadzenia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procesu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adopcyjnego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psa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1629F4" w:rsidRDefault="001629F4" w:rsidP="001629F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Podstawą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prawną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przetwarzania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Państwa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danych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osobowych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jest art. 6 </w:t>
      </w:r>
      <w:proofErr w:type="spellStart"/>
      <w:r>
        <w:rPr>
          <w:rFonts w:ascii="Times New Roman" w:hAnsi="Times New Roman"/>
          <w:sz w:val="20"/>
          <w:szCs w:val="20"/>
        </w:rPr>
        <w:t>ust</w:t>
      </w:r>
      <w:proofErr w:type="spellEnd"/>
      <w:r>
        <w:rPr>
          <w:rFonts w:ascii="Times New Roman" w:hAnsi="Times New Roman"/>
          <w:sz w:val="20"/>
          <w:szCs w:val="20"/>
        </w:rPr>
        <w:t xml:space="preserve">. 1 lit. a RODO, </w:t>
      </w:r>
      <w:proofErr w:type="spellStart"/>
      <w:r>
        <w:rPr>
          <w:rFonts w:ascii="Times New Roman" w:hAnsi="Times New Roman"/>
          <w:sz w:val="20"/>
          <w:szCs w:val="20"/>
        </w:rPr>
        <w:t>tj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przetwarzanie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odbywa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się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podstawie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zgody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udzielonej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osobę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której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dotyczą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1629F4" w:rsidRDefault="001629F4" w:rsidP="001629F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Podanie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osobowych</w:t>
      </w:r>
      <w:proofErr w:type="spellEnd"/>
      <w:r>
        <w:rPr>
          <w:rFonts w:ascii="Times New Roman" w:hAnsi="Times New Roman"/>
          <w:sz w:val="20"/>
          <w:szCs w:val="20"/>
        </w:rPr>
        <w:t xml:space="preserve"> jest </w:t>
      </w:r>
      <w:proofErr w:type="spellStart"/>
      <w:r>
        <w:rPr>
          <w:rFonts w:ascii="Times New Roman" w:hAnsi="Times New Roman"/>
          <w:sz w:val="20"/>
          <w:szCs w:val="20"/>
        </w:rPr>
        <w:t>dobrowolne</w:t>
      </w:r>
      <w:proofErr w:type="spellEnd"/>
      <w:r>
        <w:rPr>
          <w:rFonts w:ascii="Times New Roman" w:hAnsi="Times New Roman"/>
          <w:sz w:val="20"/>
          <w:szCs w:val="20"/>
        </w:rPr>
        <w:t xml:space="preserve">, a </w:t>
      </w:r>
      <w:proofErr w:type="spellStart"/>
      <w:r>
        <w:rPr>
          <w:rFonts w:ascii="Times New Roman" w:hAnsi="Times New Roman"/>
          <w:sz w:val="20"/>
          <w:szCs w:val="20"/>
        </w:rPr>
        <w:t>brak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wyrażenia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zgody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przetwarzania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uniemożliwi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przeprowadzenie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procesu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adopcyjnego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1629F4" w:rsidRDefault="001629F4" w:rsidP="001629F4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Przysługuje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Pani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Panu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prawo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dostępu</w:t>
      </w:r>
      <w:proofErr w:type="spellEnd"/>
      <w:r>
        <w:rPr>
          <w:rFonts w:ascii="Times New Roman" w:hAnsi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sz w:val="20"/>
          <w:szCs w:val="20"/>
        </w:rPr>
        <w:t>treści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swoich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osobowych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prawo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sprostowania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ograniczenia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przetwarzania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usunięcia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przysługuje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Pani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Panu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prawo</w:t>
      </w:r>
      <w:proofErr w:type="spellEnd"/>
      <w:r>
        <w:rPr>
          <w:rFonts w:ascii="Times New Roman" w:hAnsi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sz w:val="20"/>
          <w:szCs w:val="20"/>
        </w:rPr>
        <w:t>ich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przenoszenia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oraz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wniesienia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sprzeciwu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1629F4" w:rsidRDefault="001629F4" w:rsidP="001629F4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Zgoda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może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zostać</w:t>
      </w:r>
      <w:proofErr w:type="spellEnd"/>
      <w:r>
        <w:rPr>
          <w:rFonts w:ascii="Times New Roman" w:hAnsi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/>
          <w:sz w:val="20"/>
          <w:szCs w:val="20"/>
        </w:rPr>
        <w:t>każdym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czasie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cofnięta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jednakże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cofnięcie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zgody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przetwarzanie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wpływa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ważność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uprzednio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dokonanych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czynności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przetwarzania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osobowych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1629F4" w:rsidRDefault="001629F4" w:rsidP="001629F4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Odbiorcami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mogą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być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podmioty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przetwarzające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zlecenie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Administratora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lub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podmioty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których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udział</w:t>
      </w:r>
      <w:proofErr w:type="spellEnd"/>
      <w:r>
        <w:rPr>
          <w:rFonts w:ascii="Times New Roman" w:hAnsi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/>
          <w:sz w:val="20"/>
          <w:szCs w:val="20"/>
        </w:rPr>
        <w:t>realizacji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celów</w:t>
      </w:r>
      <w:proofErr w:type="spellEnd"/>
      <w:r>
        <w:rPr>
          <w:rFonts w:ascii="Times New Roman" w:hAnsi="Times New Roman"/>
          <w:sz w:val="20"/>
          <w:szCs w:val="20"/>
        </w:rPr>
        <w:t xml:space="preserve">, jest </w:t>
      </w:r>
      <w:proofErr w:type="spellStart"/>
      <w:r>
        <w:rPr>
          <w:rFonts w:ascii="Times New Roman" w:hAnsi="Times New Roman"/>
          <w:sz w:val="20"/>
          <w:szCs w:val="20"/>
        </w:rPr>
        <w:t>niezbędny</w:t>
      </w:r>
      <w:proofErr w:type="spellEnd"/>
      <w:r>
        <w:rPr>
          <w:rFonts w:ascii="Times New Roman" w:hAnsi="Times New Roman"/>
          <w:sz w:val="20"/>
          <w:szCs w:val="20"/>
        </w:rPr>
        <w:t xml:space="preserve">, a </w:t>
      </w:r>
      <w:proofErr w:type="spellStart"/>
      <w:r>
        <w:rPr>
          <w:rFonts w:ascii="Times New Roman" w:hAnsi="Times New Roman"/>
          <w:sz w:val="20"/>
          <w:szCs w:val="20"/>
        </w:rPr>
        <w:t>także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podmioty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uprawnione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podstawie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obowiązujących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przepisów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1629F4" w:rsidRDefault="001629F4" w:rsidP="001629F4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</w:t>
      </w:r>
      <w:proofErr w:type="spellStart"/>
      <w:r>
        <w:rPr>
          <w:rFonts w:ascii="Times New Roman" w:hAnsi="Times New Roman"/>
          <w:sz w:val="20"/>
          <w:szCs w:val="20"/>
        </w:rPr>
        <w:t>osobowe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będą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przechowywane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okres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niezbędny</w:t>
      </w:r>
      <w:proofErr w:type="spellEnd"/>
      <w:r>
        <w:rPr>
          <w:rFonts w:ascii="Times New Roman" w:hAnsi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sz w:val="20"/>
          <w:szCs w:val="20"/>
        </w:rPr>
        <w:t>realizacji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ww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celów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oraz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okres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wynikający</w:t>
      </w:r>
      <w:proofErr w:type="spellEnd"/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przepisów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szczególnych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1629F4" w:rsidRDefault="001629F4" w:rsidP="001629F4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</w:t>
      </w:r>
      <w:proofErr w:type="spellStart"/>
      <w:r>
        <w:rPr>
          <w:rFonts w:ascii="Times New Roman" w:hAnsi="Times New Roman"/>
          <w:sz w:val="20"/>
          <w:szCs w:val="20"/>
        </w:rPr>
        <w:t>osobowe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będą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przetwarzane</w:t>
      </w:r>
      <w:proofErr w:type="spellEnd"/>
      <w:r>
        <w:rPr>
          <w:rFonts w:ascii="Times New Roman" w:hAnsi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/>
          <w:sz w:val="20"/>
          <w:szCs w:val="20"/>
        </w:rPr>
        <w:t>sposób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zautomatyzowany</w:t>
      </w:r>
      <w:proofErr w:type="spellEnd"/>
      <w:r>
        <w:rPr>
          <w:rFonts w:ascii="Times New Roman" w:hAnsi="Times New Roman"/>
          <w:sz w:val="20"/>
          <w:szCs w:val="20"/>
        </w:rPr>
        <w:t xml:space="preserve">, w </w:t>
      </w:r>
      <w:proofErr w:type="spellStart"/>
      <w:r>
        <w:rPr>
          <w:rFonts w:ascii="Times New Roman" w:hAnsi="Times New Roman"/>
          <w:sz w:val="20"/>
          <w:szCs w:val="20"/>
        </w:rPr>
        <w:t>tym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również</w:t>
      </w:r>
      <w:proofErr w:type="spellEnd"/>
      <w:r>
        <w:rPr>
          <w:rFonts w:ascii="Times New Roman" w:hAnsi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/>
          <w:sz w:val="20"/>
          <w:szCs w:val="20"/>
        </w:rPr>
        <w:t>formie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profilowania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1629F4" w:rsidRDefault="001629F4" w:rsidP="001629F4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</w:t>
      </w:r>
      <w:proofErr w:type="spellStart"/>
      <w:r>
        <w:rPr>
          <w:rFonts w:ascii="Times New Roman" w:hAnsi="Times New Roman"/>
          <w:sz w:val="20"/>
          <w:szCs w:val="20"/>
        </w:rPr>
        <w:t>osobowe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będą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przekazywane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poza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obszar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Europejskiego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Obszaru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Gospodarczego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organizacjom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międzynarodowym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1629F4" w:rsidRDefault="001629F4" w:rsidP="001629F4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Wszelkie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informacje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wątpliwości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dotyczące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przetwarzania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Pani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Pana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można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kierować</w:t>
      </w:r>
      <w:proofErr w:type="spellEnd"/>
      <w:r>
        <w:rPr>
          <w:rFonts w:ascii="Times New Roman" w:hAnsi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sz w:val="20"/>
          <w:szCs w:val="20"/>
        </w:rPr>
        <w:t>Administratora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1629F4" w:rsidRDefault="001629F4" w:rsidP="001629F4">
      <w:pPr>
        <w:pStyle w:val="Akapitzlist"/>
        <w:numPr>
          <w:ilvl w:val="1"/>
          <w:numId w:val="43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/>
          <w:sz w:val="20"/>
          <w:szCs w:val="20"/>
        </w:rPr>
        <w:t>formie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pisemnej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adres</w:t>
      </w:r>
      <w:proofErr w:type="spellEnd"/>
      <w:r>
        <w:rPr>
          <w:rFonts w:ascii="Times New Roman" w:hAnsi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sz w:val="20"/>
          <w:szCs w:val="20"/>
        </w:rPr>
        <w:t>ul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Graniczna</w:t>
      </w:r>
      <w:proofErr w:type="spellEnd"/>
      <w:r>
        <w:rPr>
          <w:rFonts w:ascii="Times New Roman" w:hAnsi="Times New Roman"/>
          <w:sz w:val="20"/>
          <w:szCs w:val="20"/>
        </w:rPr>
        <w:t xml:space="preserve"> 42, 58-560 Jelenia </w:t>
      </w:r>
      <w:proofErr w:type="spellStart"/>
      <w:r>
        <w:rPr>
          <w:rFonts w:ascii="Times New Roman" w:hAnsi="Times New Roman"/>
          <w:sz w:val="20"/>
          <w:szCs w:val="20"/>
        </w:rPr>
        <w:t>Góra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1629F4" w:rsidRDefault="001629F4" w:rsidP="001629F4">
      <w:pPr>
        <w:pStyle w:val="Akapitzlist"/>
        <w:numPr>
          <w:ilvl w:val="1"/>
          <w:numId w:val="43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telefonicznie</w:t>
      </w:r>
      <w:proofErr w:type="spellEnd"/>
      <w:r>
        <w:rPr>
          <w:rFonts w:ascii="Times New Roman" w:hAnsi="Times New Roman"/>
          <w:sz w:val="20"/>
          <w:szCs w:val="20"/>
        </w:rPr>
        <w:t xml:space="preserve"> pod </w:t>
      </w:r>
      <w:proofErr w:type="spellStart"/>
      <w:r>
        <w:rPr>
          <w:rFonts w:ascii="Times New Roman" w:hAnsi="Times New Roman"/>
          <w:sz w:val="20"/>
          <w:szCs w:val="20"/>
        </w:rPr>
        <w:t>numerem</w:t>
      </w:r>
      <w:proofErr w:type="spellEnd"/>
      <w:r>
        <w:rPr>
          <w:rFonts w:ascii="Times New Roman" w:hAnsi="Times New Roman"/>
          <w:sz w:val="20"/>
          <w:szCs w:val="20"/>
        </w:rPr>
        <w:t xml:space="preserve"> –+48 607524509</w:t>
      </w:r>
    </w:p>
    <w:p w:rsidR="001629F4" w:rsidRDefault="001629F4" w:rsidP="001629F4">
      <w:pPr>
        <w:pStyle w:val="Akapitzlist"/>
        <w:numPr>
          <w:ilvl w:val="1"/>
          <w:numId w:val="43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mailowo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adres</w:t>
      </w:r>
      <w:proofErr w:type="spellEnd"/>
      <w:r>
        <w:rPr>
          <w:rFonts w:ascii="Times New Roman" w:hAnsi="Times New Roman"/>
          <w:sz w:val="20"/>
          <w:szCs w:val="20"/>
        </w:rPr>
        <w:t xml:space="preserve"> – </w:t>
      </w:r>
      <w:hyperlink r:id="rId9" w:history="1">
        <w:r w:rsidRPr="001762F2">
          <w:rPr>
            <w:rStyle w:val="Hipercze"/>
            <w:rFonts w:ascii="Times New Roman" w:hAnsi="Times New Roman"/>
            <w:sz w:val="20"/>
            <w:szCs w:val="20"/>
          </w:rPr>
          <w:t>maja@fundacjapolnocniaki.pl</w:t>
        </w:r>
      </w:hyperlink>
      <w:r>
        <w:rPr>
          <w:rStyle w:val="Hipercze"/>
          <w:rFonts w:ascii="Times New Roman" w:hAnsi="Times New Roman"/>
          <w:sz w:val="20"/>
          <w:szCs w:val="20"/>
        </w:rPr>
        <w:t xml:space="preserve"> </w:t>
      </w:r>
    </w:p>
    <w:p w:rsidR="001629F4" w:rsidRDefault="001629F4" w:rsidP="001629F4">
      <w:pPr>
        <w:pStyle w:val="Akapitzlist"/>
        <w:numPr>
          <w:ilvl w:val="0"/>
          <w:numId w:val="42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Jeśli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uznaje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Pani</w:t>
      </w:r>
      <w:proofErr w:type="spellEnd"/>
      <w:r>
        <w:rPr>
          <w:rFonts w:ascii="Times New Roman" w:hAnsi="Times New Roman"/>
          <w:sz w:val="20"/>
          <w:szCs w:val="20"/>
        </w:rPr>
        <w:t xml:space="preserve">/Pan, </w:t>
      </w:r>
      <w:proofErr w:type="spellStart"/>
      <w:r>
        <w:rPr>
          <w:rFonts w:ascii="Times New Roman" w:hAnsi="Times New Roman"/>
          <w:sz w:val="20"/>
          <w:szCs w:val="20"/>
        </w:rPr>
        <w:t>że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przetwarzanie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narusza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przepisy</w:t>
      </w:r>
      <w:proofErr w:type="spellEnd"/>
      <w:r>
        <w:rPr>
          <w:rFonts w:ascii="Times New Roman" w:hAnsi="Times New Roman"/>
          <w:sz w:val="20"/>
          <w:szCs w:val="20"/>
        </w:rPr>
        <w:t xml:space="preserve"> RODO, </w:t>
      </w:r>
      <w:proofErr w:type="spellStart"/>
      <w:r>
        <w:rPr>
          <w:rFonts w:ascii="Times New Roman" w:hAnsi="Times New Roman"/>
          <w:sz w:val="20"/>
          <w:szCs w:val="20"/>
        </w:rPr>
        <w:t>przysługuje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Pani</w:t>
      </w:r>
      <w:proofErr w:type="spellEnd"/>
      <w:r>
        <w:rPr>
          <w:rFonts w:ascii="Times New Roman" w:hAnsi="Times New Roman"/>
          <w:sz w:val="20"/>
          <w:szCs w:val="20"/>
        </w:rPr>
        <w:t xml:space="preserve">/Pan </w:t>
      </w:r>
      <w:proofErr w:type="spellStart"/>
      <w:r>
        <w:rPr>
          <w:rFonts w:ascii="Times New Roman" w:hAnsi="Times New Roman"/>
          <w:sz w:val="20"/>
          <w:szCs w:val="20"/>
        </w:rPr>
        <w:t>prawo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wniesienia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skargi</w:t>
      </w:r>
      <w:proofErr w:type="spellEnd"/>
      <w:r>
        <w:rPr>
          <w:rFonts w:ascii="Times New Roman" w:hAnsi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sz w:val="20"/>
          <w:szCs w:val="20"/>
        </w:rPr>
        <w:t>Prezesa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Urzędu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Ochrony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Osobowych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ul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Stawki</w:t>
      </w:r>
      <w:proofErr w:type="spellEnd"/>
      <w:r>
        <w:rPr>
          <w:rFonts w:ascii="Times New Roman" w:hAnsi="Times New Roman"/>
          <w:sz w:val="20"/>
          <w:szCs w:val="20"/>
        </w:rPr>
        <w:t xml:space="preserve"> 2, 00-193 Warszawa, tel. 22 531 03 00, 606-950-000.</w:t>
      </w:r>
    </w:p>
    <w:p w:rsidR="001629F4" w:rsidRDefault="001629F4" w:rsidP="001629F4">
      <w:pPr>
        <w:tabs>
          <w:tab w:val="left" w:pos="5010"/>
        </w:tabs>
        <w:rPr>
          <w:sz w:val="22"/>
          <w:szCs w:val="22"/>
        </w:rPr>
      </w:pPr>
    </w:p>
    <w:p w:rsidR="001629F4" w:rsidRDefault="001629F4" w:rsidP="001629F4"/>
    <w:p w:rsidR="00A31F39" w:rsidRDefault="00A31F39" w:rsidP="00FE5096">
      <w:pPr>
        <w:pStyle w:val="Tekstwstpniesformatowany"/>
        <w:rPr>
          <w:rFonts w:ascii="Calibri" w:eastAsia="Calibri" w:hAnsi="Calibri"/>
          <w:sz w:val="24"/>
          <w:szCs w:val="24"/>
          <w:lang w:eastAsia="pl-PL"/>
        </w:rPr>
      </w:pPr>
    </w:p>
    <w:sectPr w:rsidR="00A31F39" w:rsidSect="002443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4E" w:rsidRDefault="00E62E4E">
      <w:r>
        <w:separator/>
      </w:r>
    </w:p>
  </w:endnote>
  <w:endnote w:type="continuationSeparator" w:id="0">
    <w:p w:rsidR="00E62E4E" w:rsidRDefault="00E6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CF" w:rsidRDefault="00123253" w:rsidP="000035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035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35CF" w:rsidRDefault="000035CF" w:rsidP="000035C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52" w:rsidRDefault="00503A52" w:rsidP="000035CF">
    <w:pPr>
      <w:pStyle w:val="Bezodstpw"/>
      <w:ind w:right="360"/>
      <w:jc w:val="center"/>
      <w:rPr>
        <w:rFonts w:ascii="Arial Rounded MT Bold" w:hAnsi="Arial Rounded MT Bold" w:cs="Arial"/>
        <w:b/>
        <w:color w:val="160BEB"/>
        <w:sz w:val="32"/>
        <w:szCs w:val="32"/>
      </w:rPr>
    </w:pPr>
  </w:p>
  <w:p w:rsidR="00A1734D" w:rsidRDefault="00123253" w:rsidP="000035CF">
    <w:pPr>
      <w:pStyle w:val="Bezodstpw"/>
      <w:ind w:right="360"/>
      <w:jc w:val="center"/>
      <w:rPr>
        <w:rFonts w:ascii="Arial Rounded MT Bold" w:hAnsi="Arial Rounded MT Bold" w:cs="Arial"/>
        <w:b/>
        <w:color w:val="160BEB"/>
        <w:sz w:val="32"/>
        <w:szCs w:val="32"/>
      </w:rPr>
    </w:pPr>
    <w:r w:rsidRPr="00123253">
      <w:rPr>
        <w:noProof/>
        <w:lang w:val="en-US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114.4pt;margin-top:17.15pt;width:217.25pt;height:21pt;z-index:-251654144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" stroked="f">
          <v:textbox inset="0,0,0,0">
            <w:txbxContent>
              <w:p w:rsidR="00A1734D" w:rsidRPr="00A1734D" w:rsidRDefault="00A1734D" w:rsidP="00A1734D">
                <w:pPr>
                  <w:jc w:val="center"/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</w:pPr>
                <w:proofErr w:type="spellStart"/>
                <w:r w:rsidRPr="00A1734D"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>Północniaki</w:t>
                </w:r>
                <w:proofErr w:type="spellEnd"/>
                <w:r w:rsidRPr="00A1734D"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 xml:space="preserve"> – Ogólnopolska Fundacja</w:t>
                </w:r>
                <w:r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 xml:space="preserve"> na Rzecz Ochrony Zwierząt</w:t>
                </w:r>
              </w:p>
              <w:p w:rsidR="00A1734D" w:rsidRDefault="00123253" w:rsidP="00A1734D">
                <w:pPr>
                  <w:jc w:val="center"/>
                  <w:rPr>
                    <w:b/>
                    <w:sz w:val="20"/>
                  </w:rPr>
                </w:pPr>
                <w:hyperlink r:id="rId1" w:history="1">
                  <w:r w:rsidR="005742E9" w:rsidRPr="00ED6511">
                    <w:rPr>
                      <w:rStyle w:val="Hipercze"/>
                      <w:rFonts w:ascii="Calibri" w:hAnsi="Calibri"/>
                      <w:b/>
                      <w:sz w:val="16"/>
                      <w:szCs w:val="18"/>
                      <w:shd w:val="clear" w:color="auto" w:fill="FEFEFE"/>
                    </w:rPr>
                    <w:t>maja@fundacjapolnocniaki.pl</w:t>
                  </w:r>
                </w:hyperlink>
              </w:p>
              <w:p w:rsidR="00A1734D" w:rsidRDefault="00A1734D" w:rsidP="00A1734D">
                <w:pPr>
                  <w:pStyle w:val="Bezodstpw"/>
                  <w:jc w:val="center"/>
                  <w:rPr>
                    <w:rFonts w:ascii="Times New Roman" w:hAnsi="Times New Roman"/>
                    <w:color w:val="404040"/>
                    <w:sz w:val="20"/>
                    <w:szCs w:val="20"/>
                  </w:rPr>
                </w:pPr>
              </w:p>
              <w:p w:rsidR="00A1734D" w:rsidRDefault="00A1734D" w:rsidP="00A1734D"/>
            </w:txbxContent>
          </v:textbox>
        </v:shape>
      </w:pict>
    </w:r>
    <w:r w:rsidRPr="00123253">
      <w:rPr>
        <w:noProof/>
        <w:lang w:val="en-US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4100" type="#_x0000_t32" style="position:absolute;left:0;text-align:left;margin-left:-69.8pt;margin-top:9.45pt;width:609.7pt;height:.3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" strokeweight=".18mm">
          <v:stroke joinstyle="miter"/>
        </v:shape>
      </w:pict>
    </w:r>
  </w:p>
  <w:p w:rsidR="00A1734D" w:rsidRDefault="00A1734D" w:rsidP="00A1734D">
    <w:pPr>
      <w:pStyle w:val="Bezodstpw"/>
      <w:jc w:val="center"/>
      <w:rPr>
        <w:rFonts w:ascii="Arial Rounded MT Bold" w:hAnsi="Arial Rounded MT Bold" w:cs="Arial"/>
        <w:b/>
        <w:color w:val="160BEB"/>
        <w:sz w:val="32"/>
        <w:szCs w:val="32"/>
      </w:rPr>
    </w:pPr>
  </w:p>
  <w:p w:rsidR="00A1734D" w:rsidRDefault="00123253" w:rsidP="005C12E4">
    <w:pPr>
      <w:pStyle w:val="Bezodstpw"/>
      <w:rPr>
        <w:rFonts w:ascii="Arial Rounded MT Bold" w:hAnsi="Arial Rounded MT Bold" w:cs="Arial"/>
        <w:b/>
        <w:color w:val="160BEB"/>
        <w:sz w:val="32"/>
        <w:szCs w:val="32"/>
      </w:rPr>
    </w:pPr>
    <w:r w:rsidRPr="00123253">
      <w:rPr>
        <w:noProof/>
        <w:lang w:val="en-US" w:eastAsia="pl-PL"/>
      </w:rPr>
      <w:pict>
        <v:shape id="Pole tekstowe 3" o:spid="_x0000_s4099" type="#_x0000_t202" style="position:absolute;margin-left:383.65pt;margin-top:6.4pt;width:118.5pt;height:61.25pt;z-index:-251655168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" stroked="f">
          <v:textbox inset="0,0,0,0">
            <w:txbxContent>
              <w:p w:rsidR="00A1734D" w:rsidRPr="00A1734D" w:rsidRDefault="00A1734D" w:rsidP="00ED3214">
                <w:pPr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Ul. Graniczna 42</w:t>
                </w:r>
              </w:p>
              <w:p w:rsidR="00A1734D" w:rsidRPr="00A1734D" w:rsidRDefault="00A1734D" w:rsidP="00ED3214">
                <w:pPr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58-560 Jelenia Góra</w:t>
                </w:r>
              </w:p>
              <w:p w:rsidR="00A1734D" w:rsidRPr="00A1734D" w:rsidRDefault="00A1734D" w:rsidP="00ED3214">
                <w:pPr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+48 607-524-509</w:t>
                </w:r>
              </w:p>
            </w:txbxContent>
          </v:textbox>
        </v:shape>
      </w:pict>
    </w:r>
    <w:r w:rsidRPr="00123253">
      <w:rPr>
        <w:noProof/>
        <w:lang w:val="en-US" w:eastAsia="pl-PL"/>
      </w:rPr>
      <w:pict>
        <v:shape id="Pole tekstowe 1" o:spid="_x0000_s4098" type="#_x0000_t202" style="position:absolute;margin-left:-4.75pt;margin-top:7.9pt;width:76.5pt;height:48.65pt;z-index:-251653120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" stroked="f">
          <v:fill opacity="0"/>
          <v:textbox inset="0,0,0,0">
            <w:txbxContent>
              <w:p w:rsidR="00A1734D" w:rsidRDefault="00A1734D" w:rsidP="00A1734D">
                <w:pPr>
                  <w:rPr>
                    <w:rFonts w:ascii="Calibri" w:hAnsi="Calibri"/>
                    <w:color w:val="4B4F56"/>
                    <w:sz w:val="16"/>
                    <w:szCs w:val="18"/>
                    <w:shd w:val="clear" w:color="auto" w:fill="FEFEFE"/>
                  </w:rPr>
                </w:pPr>
                <w:r w:rsidRPr="00117180"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>KRS</w:t>
                </w:r>
                <w:r w:rsidRPr="00117180">
                  <w:rPr>
                    <w:rFonts w:ascii="Calibri" w:hAnsi="Calibri"/>
                    <w:color w:val="4B4F56"/>
                    <w:sz w:val="16"/>
                    <w:szCs w:val="18"/>
                    <w:shd w:val="clear" w:color="auto" w:fill="FEFEFE"/>
                  </w:rPr>
                  <w:t xml:space="preserve"> 0000625724</w:t>
                </w:r>
              </w:p>
              <w:p w:rsidR="00A1734D" w:rsidRDefault="00A1734D" w:rsidP="00A1734D">
                <w:pPr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</w:pPr>
                <w:r w:rsidRPr="00117180"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>NIP</w:t>
                </w:r>
                <w:r w:rsidRPr="00117180">
                  <w:rPr>
                    <w:rFonts w:ascii="Calibri" w:hAnsi="Calibri"/>
                    <w:color w:val="4B4F56"/>
                    <w:sz w:val="16"/>
                    <w:szCs w:val="18"/>
                    <w:shd w:val="clear" w:color="auto" w:fill="FEFEFE"/>
                  </w:rPr>
                  <w:t xml:space="preserve"> 6112767187</w:t>
                </w:r>
              </w:p>
              <w:p w:rsidR="00A1734D" w:rsidRDefault="00A1734D" w:rsidP="00A1734D">
                <w:pPr>
                  <w:rPr>
                    <w:rStyle w:val="apple-style-span"/>
                    <w:rFonts w:ascii="Tahoma" w:hAnsi="Tahoma" w:cs="Tahoma"/>
                    <w:color w:val="333333"/>
                    <w:sz w:val="16"/>
                    <w:szCs w:val="16"/>
                  </w:rPr>
                </w:pPr>
                <w:r w:rsidRPr="00117180"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>REGON</w:t>
                </w:r>
                <w:r w:rsidRPr="00117180">
                  <w:rPr>
                    <w:rFonts w:ascii="Calibri" w:hAnsi="Calibri"/>
                    <w:color w:val="4B4F56"/>
                    <w:sz w:val="16"/>
                    <w:szCs w:val="18"/>
                    <w:shd w:val="clear" w:color="auto" w:fill="FEFEFE"/>
                  </w:rPr>
                  <w:t xml:space="preserve"> 364823030</w:t>
                </w:r>
                <w:r>
                  <w:rPr>
                    <w:rFonts w:ascii="Tahoma" w:hAnsi="Tahoma" w:cs="Tahoma"/>
                    <w:color w:val="333333"/>
                    <w:sz w:val="16"/>
                    <w:szCs w:val="16"/>
                  </w:rPr>
                  <w:br/>
                </w:r>
              </w:p>
            </w:txbxContent>
          </v:textbox>
        </v:shape>
      </w:pict>
    </w:r>
    <w:r w:rsidRPr="00123253">
      <w:rPr>
        <w:noProof/>
        <w:lang w:val="en-US" w:eastAsia="pl-PL"/>
      </w:rPr>
      <w:pict>
        <v:shape id="Pole tekstowe 5" o:spid="_x0000_s4097" type="#_x0000_t202" style="position:absolute;margin-left:49.15pt;margin-top:7.9pt;width:334.5pt;height:38pt;z-index:-251651072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" stroked="f">
          <v:textbox inset="0,0,0,0">
            <w:txbxContent>
              <w:p w:rsidR="00A1734D" w:rsidRPr="00A1734D" w:rsidRDefault="00A1734D" w:rsidP="00A1734D">
                <w:pPr>
                  <w:jc w:val="center"/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Konto ba</w:t>
                </w:r>
                <w:r w:rsidR="005C12E4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nkowe do wpłat BNP Paribas</w:t>
                </w: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 xml:space="preserve">: 32 1750 0009 0000 </w:t>
                </w:r>
                <w:proofErr w:type="spellStart"/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0000</w:t>
                </w:r>
                <w:proofErr w:type="spellEnd"/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 xml:space="preserve"> 3387 6963</w:t>
                </w:r>
              </w:p>
              <w:p w:rsidR="00A1734D" w:rsidRPr="00A1734D" w:rsidRDefault="00A1734D" w:rsidP="00A1734D">
                <w:pPr>
                  <w:jc w:val="center"/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 xml:space="preserve">Konto bankowe do wpłat w EURO: 63 1750 0009 0000 </w:t>
                </w:r>
                <w:proofErr w:type="spellStart"/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0000</w:t>
                </w:r>
                <w:proofErr w:type="spellEnd"/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 xml:space="preserve"> 3387 6987</w:t>
                </w:r>
              </w:p>
              <w:p w:rsidR="00A1734D" w:rsidRPr="00A1734D" w:rsidRDefault="00A1734D" w:rsidP="00A1734D">
                <w:pPr>
                  <w:jc w:val="center"/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Kod BIC/SWIFT RCBWPLPW</w:t>
                </w:r>
              </w:p>
              <w:p w:rsidR="00A1734D" w:rsidRPr="00A1734D" w:rsidRDefault="00A1734D" w:rsidP="00A1734D">
                <w:pPr>
                  <w:jc w:val="center"/>
                  <w:rPr>
                    <w:rFonts w:ascii="Calibri" w:hAnsi="Calibri"/>
                    <w:b/>
                    <w:color w:val="4B4F56"/>
                    <w:sz w:val="16"/>
                    <w:szCs w:val="16"/>
                    <w:shd w:val="clear" w:color="auto" w:fill="FEFEFE"/>
                  </w:rPr>
                </w:pPr>
                <w:proofErr w:type="spellStart"/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PayPal</w:t>
                </w:r>
                <w:proofErr w:type="spellEnd"/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 xml:space="preserve"> - konto do wpłat zagranicznych - mail - maja@</w:t>
                </w:r>
                <w:r w:rsidR="005742E9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fundacja</w:t>
                </w: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polnocniaki.pl</w:t>
                </w:r>
              </w:p>
              <w:p w:rsidR="00A1734D" w:rsidRDefault="00A1734D" w:rsidP="00A1734D">
                <w:pPr>
                  <w:jc w:val="center"/>
                  <w:rPr>
                    <w:b/>
                    <w:sz w:val="20"/>
                  </w:rPr>
                </w:pPr>
              </w:p>
              <w:p w:rsidR="00A1734D" w:rsidRDefault="00A1734D" w:rsidP="00A1734D">
                <w:pPr>
                  <w:pStyle w:val="Bezodstpw"/>
                  <w:jc w:val="center"/>
                  <w:rPr>
                    <w:rFonts w:ascii="Times New Roman" w:hAnsi="Times New Roman"/>
                    <w:color w:val="404040"/>
                    <w:sz w:val="20"/>
                    <w:szCs w:val="20"/>
                  </w:rPr>
                </w:pPr>
              </w:p>
              <w:p w:rsidR="00A1734D" w:rsidRDefault="00A1734D" w:rsidP="00A1734D"/>
            </w:txbxContent>
          </v:textbox>
        </v:shape>
      </w:pict>
    </w:r>
  </w:p>
  <w:p w:rsidR="00A1734D" w:rsidRDefault="00A1734D" w:rsidP="00A1734D">
    <w:pPr>
      <w:pStyle w:val="Bezodstpw"/>
      <w:tabs>
        <w:tab w:val="left" w:pos="270"/>
      </w:tabs>
      <w:rPr>
        <w:rFonts w:ascii="Arial Rounded MT Bold" w:hAnsi="Arial Rounded MT Bold"/>
        <w:b/>
        <w:color w:val="160BEB"/>
        <w:sz w:val="16"/>
        <w:szCs w:val="16"/>
      </w:rPr>
    </w:pPr>
    <w:r>
      <w:rPr>
        <w:rFonts w:ascii="Arial Rounded MT Bold" w:hAnsi="Arial Rounded MT Bold"/>
        <w:b/>
        <w:color w:val="160BEB"/>
        <w:sz w:val="16"/>
        <w:szCs w:val="16"/>
      </w:rPr>
      <w:tab/>
    </w:r>
  </w:p>
  <w:p w:rsidR="00A1734D" w:rsidRPr="00117180" w:rsidRDefault="00A1734D" w:rsidP="00AF7465">
    <w:pPr>
      <w:pStyle w:val="Stopka"/>
      <w:jc w:val="center"/>
      <w:rPr>
        <w:rFonts w:ascii="Calibri" w:hAnsi="Calibri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E4" w:rsidRDefault="005C12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4E" w:rsidRDefault="00E62E4E">
      <w:r>
        <w:separator/>
      </w:r>
    </w:p>
  </w:footnote>
  <w:footnote w:type="continuationSeparator" w:id="0">
    <w:p w:rsidR="00E62E4E" w:rsidRDefault="00E62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E4" w:rsidRDefault="005C12E4">
    <w:pPr>
      <w:pStyle w:val="Nagwek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60" w:rsidRPr="00FE2AF0" w:rsidRDefault="00A1734D" w:rsidP="00A1734D">
    <w:pPr>
      <w:pStyle w:val="Nagwek0"/>
      <w:rPr>
        <w:rFonts w:ascii="Calibri" w:hAnsi="Calibri"/>
        <w:sz w:val="16"/>
        <w:szCs w:val="16"/>
      </w:rPr>
    </w:pPr>
    <w:r>
      <w:rPr>
        <w:noProof/>
        <w:sz w:val="30"/>
        <w:szCs w:val="30"/>
        <w:lang w:eastAsia="pl-PL" w:bidi="ar-SA"/>
      </w:rPr>
      <w:drawing>
        <wp:inline distT="0" distB="0" distL="0" distR="0">
          <wp:extent cx="1123950" cy="111894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tateczne wyci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1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E4" w:rsidRDefault="005C12E4">
    <w:pPr>
      <w:pStyle w:val="Nagwek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A9E0663"/>
    <w:multiLevelType w:val="hybridMultilevel"/>
    <w:tmpl w:val="536A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C25D75"/>
    <w:multiLevelType w:val="hybridMultilevel"/>
    <w:tmpl w:val="39D06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99E76FC"/>
    <w:multiLevelType w:val="hybridMultilevel"/>
    <w:tmpl w:val="2FA67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990604"/>
    <w:multiLevelType w:val="hybridMultilevel"/>
    <w:tmpl w:val="2FA67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F516C3"/>
    <w:multiLevelType w:val="hybridMultilevel"/>
    <w:tmpl w:val="A2787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D4492"/>
    <w:multiLevelType w:val="hybridMultilevel"/>
    <w:tmpl w:val="356A9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F54CE5"/>
    <w:multiLevelType w:val="hybridMultilevel"/>
    <w:tmpl w:val="5372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66058"/>
    <w:multiLevelType w:val="hybridMultilevel"/>
    <w:tmpl w:val="5FACC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34A54"/>
    <w:multiLevelType w:val="hybridMultilevel"/>
    <w:tmpl w:val="557AB9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5E1F0D"/>
    <w:multiLevelType w:val="hybridMultilevel"/>
    <w:tmpl w:val="B8763D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9D5774"/>
    <w:multiLevelType w:val="hybridMultilevel"/>
    <w:tmpl w:val="A278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752AB"/>
    <w:multiLevelType w:val="hybridMultilevel"/>
    <w:tmpl w:val="73F88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67CAC"/>
    <w:multiLevelType w:val="hybridMultilevel"/>
    <w:tmpl w:val="54BE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E2AA3"/>
    <w:multiLevelType w:val="hybridMultilevel"/>
    <w:tmpl w:val="5FACC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62823"/>
    <w:multiLevelType w:val="hybridMultilevel"/>
    <w:tmpl w:val="052823F0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BD91700"/>
    <w:multiLevelType w:val="hybridMultilevel"/>
    <w:tmpl w:val="6342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40"/>
  </w:num>
  <w:num w:numId="33">
    <w:abstractNumId w:val="30"/>
  </w:num>
  <w:num w:numId="34">
    <w:abstractNumId w:val="27"/>
  </w:num>
  <w:num w:numId="35">
    <w:abstractNumId w:val="38"/>
  </w:num>
  <w:num w:numId="36">
    <w:abstractNumId w:val="25"/>
  </w:num>
  <w:num w:numId="37">
    <w:abstractNumId w:val="39"/>
  </w:num>
  <w:num w:numId="38">
    <w:abstractNumId w:val="33"/>
  </w:num>
  <w:num w:numId="39">
    <w:abstractNumId w:val="26"/>
  </w:num>
  <w:num w:numId="40">
    <w:abstractNumId w:val="36"/>
  </w:num>
  <w:num w:numId="41">
    <w:abstractNumId w:val="34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0"/>
    <o:shapelayout v:ext="edit">
      <o:idmap v:ext="edit" data="4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3787F"/>
    <w:rsid w:val="000000FE"/>
    <w:rsid w:val="000035CF"/>
    <w:rsid w:val="00012940"/>
    <w:rsid w:val="00012A55"/>
    <w:rsid w:val="000443F5"/>
    <w:rsid w:val="00050DD7"/>
    <w:rsid w:val="00051FF8"/>
    <w:rsid w:val="0006377B"/>
    <w:rsid w:val="00084B2B"/>
    <w:rsid w:val="00092EA2"/>
    <w:rsid w:val="000A4EA4"/>
    <w:rsid w:val="00106787"/>
    <w:rsid w:val="00117180"/>
    <w:rsid w:val="00123253"/>
    <w:rsid w:val="00127E50"/>
    <w:rsid w:val="001404DA"/>
    <w:rsid w:val="00142AC6"/>
    <w:rsid w:val="0014589D"/>
    <w:rsid w:val="00155250"/>
    <w:rsid w:val="001629F4"/>
    <w:rsid w:val="00167521"/>
    <w:rsid w:val="001A3813"/>
    <w:rsid w:val="001E2469"/>
    <w:rsid w:val="00244346"/>
    <w:rsid w:val="00294045"/>
    <w:rsid w:val="002C755D"/>
    <w:rsid w:val="002D25E6"/>
    <w:rsid w:val="003006EA"/>
    <w:rsid w:val="003B328A"/>
    <w:rsid w:val="003B39A0"/>
    <w:rsid w:val="003B654A"/>
    <w:rsid w:val="003B7736"/>
    <w:rsid w:val="003C31A0"/>
    <w:rsid w:val="003F3C2A"/>
    <w:rsid w:val="00424BA5"/>
    <w:rsid w:val="00451345"/>
    <w:rsid w:val="00487858"/>
    <w:rsid w:val="004A0425"/>
    <w:rsid w:val="004A331C"/>
    <w:rsid w:val="004A3904"/>
    <w:rsid w:val="004B6BA0"/>
    <w:rsid w:val="004F47A3"/>
    <w:rsid w:val="00503A52"/>
    <w:rsid w:val="00515E9C"/>
    <w:rsid w:val="0052269F"/>
    <w:rsid w:val="00563A0E"/>
    <w:rsid w:val="005742E9"/>
    <w:rsid w:val="00585063"/>
    <w:rsid w:val="00585BAF"/>
    <w:rsid w:val="005954CC"/>
    <w:rsid w:val="005C12E4"/>
    <w:rsid w:val="005C6049"/>
    <w:rsid w:val="006427A1"/>
    <w:rsid w:val="00646871"/>
    <w:rsid w:val="00676088"/>
    <w:rsid w:val="00693B4B"/>
    <w:rsid w:val="006A2164"/>
    <w:rsid w:val="006B46D0"/>
    <w:rsid w:val="006C2272"/>
    <w:rsid w:val="006C260D"/>
    <w:rsid w:val="006C7C8B"/>
    <w:rsid w:val="006D1173"/>
    <w:rsid w:val="006E15E5"/>
    <w:rsid w:val="006F2098"/>
    <w:rsid w:val="00704EED"/>
    <w:rsid w:val="00712034"/>
    <w:rsid w:val="007155B7"/>
    <w:rsid w:val="00756DA3"/>
    <w:rsid w:val="007A10AC"/>
    <w:rsid w:val="007A3D8E"/>
    <w:rsid w:val="007C6E8D"/>
    <w:rsid w:val="007E06F0"/>
    <w:rsid w:val="007E3460"/>
    <w:rsid w:val="00820901"/>
    <w:rsid w:val="00864684"/>
    <w:rsid w:val="00875E55"/>
    <w:rsid w:val="008A2AC2"/>
    <w:rsid w:val="008D1A4E"/>
    <w:rsid w:val="008E46FA"/>
    <w:rsid w:val="00920800"/>
    <w:rsid w:val="009232AE"/>
    <w:rsid w:val="0095342A"/>
    <w:rsid w:val="0097666B"/>
    <w:rsid w:val="00994EBB"/>
    <w:rsid w:val="009B2825"/>
    <w:rsid w:val="009E12A1"/>
    <w:rsid w:val="00A02F4E"/>
    <w:rsid w:val="00A06D80"/>
    <w:rsid w:val="00A112A8"/>
    <w:rsid w:val="00A149D5"/>
    <w:rsid w:val="00A1734D"/>
    <w:rsid w:val="00A212A2"/>
    <w:rsid w:val="00A250FB"/>
    <w:rsid w:val="00A31F39"/>
    <w:rsid w:val="00A83B81"/>
    <w:rsid w:val="00AB0CDF"/>
    <w:rsid w:val="00AB1923"/>
    <w:rsid w:val="00AC2C1A"/>
    <w:rsid w:val="00AE39FB"/>
    <w:rsid w:val="00AF289B"/>
    <w:rsid w:val="00AF7465"/>
    <w:rsid w:val="00B20F19"/>
    <w:rsid w:val="00B2275C"/>
    <w:rsid w:val="00B417AD"/>
    <w:rsid w:val="00C368E7"/>
    <w:rsid w:val="00C62265"/>
    <w:rsid w:val="00C843A0"/>
    <w:rsid w:val="00C855E1"/>
    <w:rsid w:val="00D3787F"/>
    <w:rsid w:val="00D56195"/>
    <w:rsid w:val="00D60678"/>
    <w:rsid w:val="00D648A4"/>
    <w:rsid w:val="00D7638F"/>
    <w:rsid w:val="00DB5899"/>
    <w:rsid w:val="00E62E4E"/>
    <w:rsid w:val="00ED3214"/>
    <w:rsid w:val="00F57A73"/>
    <w:rsid w:val="00F86C87"/>
    <w:rsid w:val="00FD2EB4"/>
    <w:rsid w:val="00FE2AF0"/>
    <w:rsid w:val="00FE5096"/>
    <w:rsid w:val="00FF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346"/>
    <w:pPr>
      <w:suppressAutoHyphens/>
    </w:pPr>
    <w:rPr>
      <w:sz w:val="24"/>
      <w:lang w:eastAsia="hi-IN" w:bidi="hi-IN"/>
    </w:rPr>
  </w:style>
  <w:style w:type="paragraph" w:styleId="Nagwek1">
    <w:name w:val="heading 1"/>
    <w:basedOn w:val="Normalny"/>
    <w:next w:val="Normalny"/>
    <w:qFormat/>
    <w:rsid w:val="00244346"/>
    <w:pPr>
      <w:keepNext/>
      <w:outlineLvl w:val="0"/>
    </w:pPr>
    <w:rPr>
      <w:rFonts w:ascii="Verdana" w:hAnsi="Verdana"/>
      <w:b/>
      <w:sz w:val="2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44346"/>
    <w:rPr>
      <w:rFonts w:ascii="Symbol" w:hAnsi="Symbol"/>
    </w:rPr>
  </w:style>
  <w:style w:type="character" w:customStyle="1" w:styleId="WW8Num3z0">
    <w:name w:val="WW8Num3z0"/>
    <w:rsid w:val="00244346"/>
    <w:rPr>
      <w:rFonts w:ascii="Symbol" w:hAnsi="Symbol"/>
    </w:rPr>
  </w:style>
  <w:style w:type="character" w:customStyle="1" w:styleId="WW8Num4z0">
    <w:name w:val="WW8Num4z0"/>
    <w:rsid w:val="00244346"/>
    <w:rPr>
      <w:rFonts w:ascii="Symbol" w:hAnsi="Symbol"/>
    </w:rPr>
  </w:style>
  <w:style w:type="character" w:customStyle="1" w:styleId="WW8Num5z0">
    <w:name w:val="WW8Num5z0"/>
    <w:rsid w:val="00244346"/>
    <w:rPr>
      <w:rFonts w:ascii="Symbol" w:hAnsi="Symbol"/>
    </w:rPr>
  </w:style>
  <w:style w:type="character" w:customStyle="1" w:styleId="WW8Num6z0">
    <w:name w:val="WW8Num6z0"/>
    <w:rsid w:val="00244346"/>
    <w:rPr>
      <w:rFonts w:ascii="Symbol" w:hAnsi="Symbol"/>
    </w:rPr>
  </w:style>
  <w:style w:type="character" w:customStyle="1" w:styleId="WW8Num7z0">
    <w:name w:val="WW8Num7z0"/>
    <w:rsid w:val="00244346"/>
    <w:rPr>
      <w:rFonts w:ascii="Symbol" w:hAnsi="Symbol"/>
    </w:rPr>
  </w:style>
  <w:style w:type="character" w:customStyle="1" w:styleId="WW8Num8z0">
    <w:name w:val="WW8Num8z0"/>
    <w:rsid w:val="00244346"/>
    <w:rPr>
      <w:rFonts w:ascii="Symbol" w:hAnsi="Symbol"/>
    </w:rPr>
  </w:style>
  <w:style w:type="character" w:customStyle="1" w:styleId="WW8Num9z0">
    <w:name w:val="WW8Num9z0"/>
    <w:rsid w:val="00244346"/>
    <w:rPr>
      <w:rFonts w:ascii="Symbol" w:hAnsi="Symbol"/>
    </w:rPr>
  </w:style>
  <w:style w:type="character" w:customStyle="1" w:styleId="WW8Num10z0">
    <w:name w:val="WW8Num10z0"/>
    <w:rsid w:val="00244346"/>
    <w:rPr>
      <w:rFonts w:ascii="Symbol" w:hAnsi="Symbol"/>
    </w:rPr>
  </w:style>
  <w:style w:type="character" w:customStyle="1" w:styleId="WW8Num11z0">
    <w:name w:val="WW8Num11z0"/>
    <w:rsid w:val="00244346"/>
    <w:rPr>
      <w:rFonts w:ascii="Symbol" w:hAnsi="Symbol"/>
    </w:rPr>
  </w:style>
  <w:style w:type="character" w:customStyle="1" w:styleId="WW8Num12z0">
    <w:name w:val="WW8Num12z0"/>
    <w:rsid w:val="00244346"/>
    <w:rPr>
      <w:rFonts w:ascii="Symbol" w:hAnsi="Symbol"/>
    </w:rPr>
  </w:style>
  <w:style w:type="character" w:customStyle="1" w:styleId="WW8Num13z0">
    <w:name w:val="WW8Num13z0"/>
    <w:rsid w:val="00244346"/>
    <w:rPr>
      <w:rFonts w:ascii="Symbol" w:hAnsi="Symbol"/>
    </w:rPr>
  </w:style>
  <w:style w:type="character" w:customStyle="1" w:styleId="WW8Num14z0">
    <w:name w:val="WW8Num14z0"/>
    <w:rsid w:val="00244346"/>
    <w:rPr>
      <w:rFonts w:ascii="Symbol" w:hAnsi="Symbol"/>
    </w:rPr>
  </w:style>
  <w:style w:type="character" w:customStyle="1" w:styleId="WW8Num15z0">
    <w:name w:val="WW8Num15z0"/>
    <w:rsid w:val="00244346"/>
    <w:rPr>
      <w:rFonts w:ascii="Symbol" w:hAnsi="Symbol"/>
    </w:rPr>
  </w:style>
  <w:style w:type="character" w:customStyle="1" w:styleId="WW8Num16z0">
    <w:name w:val="WW8Num16z0"/>
    <w:rsid w:val="00244346"/>
    <w:rPr>
      <w:rFonts w:ascii="Symbol" w:hAnsi="Symbol"/>
    </w:rPr>
  </w:style>
  <w:style w:type="character" w:customStyle="1" w:styleId="WW8Num17z0">
    <w:name w:val="WW8Num17z0"/>
    <w:rsid w:val="00244346"/>
    <w:rPr>
      <w:rFonts w:ascii="Symbol" w:hAnsi="Symbol"/>
    </w:rPr>
  </w:style>
  <w:style w:type="character" w:customStyle="1" w:styleId="WW8Num18z0">
    <w:name w:val="WW8Num18z0"/>
    <w:rsid w:val="00244346"/>
    <w:rPr>
      <w:rFonts w:ascii="Symbol" w:hAnsi="Symbol"/>
    </w:rPr>
  </w:style>
  <w:style w:type="character" w:customStyle="1" w:styleId="WW8Num19z0">
    <w:name w:val="WW8Num19z0"/>
    <w:rsid w:val="00244346"/>
    <w:rPr>
      <w:rFonts w:ascii="Symbol" w:hAnsi="Symbol"/>
    </w:rPr>
  </w:style>
  <w:style w:type="character" w:customStyle="1" w:styleId="WW8Num20z0">
    <w:name w:val="WW8Num20z0"/>
    <w:rsid w:val="00244346"/>
    <w:rPr>
      <w:rFonts w:ascii="Symbol" w:hAnsi="Symbol"/>
    </w:rPr>
  </w:style>
  <w:style w:type="character" w:customStyle="1" w:styleId="WW8Num21z0">
    <w:name w:val="WW8Num21z0"/>
    <w:rsid w:val="00244346"/>
    <w:rPr>
      <w:rFonts w:ascii="Symbol" w:hAnsi="Symbol"/>
    </w:rPr>
  </w:style>
  <w:style w:type="character" w:customStyle="1" w:styleId="WW8Num22z0">
    <w:name w:val="WW8Num22z0"/>
    <w:rsid w:val="00244346"/>
    <w:rPr>
      <w:rFonts w:ascii="Symbol" w:hAnsi="Symbol"/>
    </w:rPr>
  </w:style>
  <w:style w:type="character" w:customStyle="1" w:styleId="WW8Num23z0">
    <w:name w:val="WW8Num23z0"/>
    <w:rsid w:val="00244346"/>
    <w:rPr>
      <w:rFonts w:ascii="Symbol" w:hAnsi="Symbol"/>
    </w:rPr>
  </w:style>
  <w:style w:type="character" w:customStyle="1" w:styleId="WW8Num24z0">
    <w:name w:val="WW8Num24z0"/>
    <w:rsid w:val="00244346"/>
    <w:rPr>
      <w:rFonts w:ascii="Symbol" w:hAnsi="Symbol"/>
    </w:rPr>
  </w:style>
  <w:style w:type="character" w:customStyle="1" w:styleId="WW8Num25z0">
    <w:name w:val="WW8Num25z0"/>
    <w:rsid w:val="00244346"/>
    <w:rPr>
      <w:rFonts w:ascii="Symbol" w:hAnsi="Symbol"/>
    </w:rPr>
  </w:style>
  <w:style w:type="character" w:customStyle="1" w:styleId="Absatz-Standardschriftart">
    <w:name w:val="Absatz-Standardschriftart"/>
    <w:rsid w:val="00244346"/>
  </w:style>
  <w:style w:type="character" w:customStyle="1" w:styleId="WW-Absatz-Standardschriftart">
    <w:name w:val="WW-Absatz-Standardschriftart"/>
    <w:rsid w:val="00244346"/>
  </w:style>
  <w:style w:type="character" w:customStyle="1" w:styleId="WW-Absatz-Standardschriftart1">
    <w:name w:val="WW-Absatz-Standardschriftart1"/>
    <w:rsid w:val="00244346"/>
  </w:style>
  <w:style w:type="character" w:customStyle="1" w:styleId="WW8Num1z0">
    <w:name w:val="WW8Num1z0"/>
    <w:rsid w:val="00244346"/>
    <w:rPr>
      <w:rFonts w:ascii="Symbol" w:hAnsi="Symbol"/>
    </w:rPr>
  </w:style>
  <w:style w:type="character" w:customStyle="1" w:styleId="Domylnaczcionkaakapitu0">
    <w:name w:val="Domy?lna czcionka akapitu"/>
    <w:rsid w:val="00244346"/>
  </w:style>
  <w:style w:type="character" w:styleId="Hipercze">
    <w:name w:val="Hyperlink"/>
    <w:rsid w:val="00244346"/>
    <w:rPr>
      <w:color w:val="0000FF"/>
      <w:u w:val="single"/>
    </w:rPr>
  </w:style>
  <w:style w:type="character" w:customStyle="1" w:styleId="ZnakZnak1">
    <w:name w:val="Znak Znak1"/>
    <w:rsid w:val="00244346"/>
    <w:rPr>
      <w:rFonts w:ascii="Times New Roman" w:hAnsi="Times New Roman"/>
      <w:b/>
      <w:sz w:val="24"/>
    </w:rPr>
  </w:style>
  <w:style w:type="character" w:customStyle="1" w:styleId="ZnakZnak">
    <w:name w:val="Znak Znak"/>
    <w:rsid w:val="00244346"/>
    <w:rPr>
      <w:rFonts w:ascii="Arial Narrow" w:hAnsi="Arial Narrow"/>
      <w:sz w:val="24"/>
    </w:rPr>
  </w:style>
  <w:style w:type="character" w:styleId="UyteHipercze">
    <w:name w:val="FollowedHyperlink"/>
    <w:rsid w:val="00244346"/>
    <w:rPr>
      <w:color w:val="800080"/>
      <w:u w:val="single"/>
    </w:rPr>
  </w:style>
  <w:style w:type="character" w:customStyle="1" w:styleId="postbody">
    <w:name w:val="postbody"/>
    <w:rsid w:val="00244346"/>
  </w:style>
  <w:style w:type="character" w:customStyle="1" w:styleId="Internetlink1">
    <w:name w:val="Internet link1"/>
    <w:rsid w:val="00244346"/>
    <w:rPr>
      <w:color w:val="000080"/>
      <w:u w:val="single"/>
    </w:rPr>
  </w:style>
  <w:style w:type="character" w:styleId="Pogrubienie">
    <w:name w:val="Strong"/>
    <w:qFormat/>
    <w:rsid w:val="00244346"/>
    <w:rPr>
      <w:b/>
    </w:rPr>
  </w:style>
  <w:style w:type="character" w:styleId="Numerstrony">
    <w:name w:val="page number"/>
    <w:basedOn w:val="Domylnaczcionkaakapitu0"/>
    <w:rsid w:val="00244346"/>
  </w:style>
  <w:style w:type="paragraph" w:customStyle="1" w:styleId="Nagwek10">
    <w:name w:val="Nagłówek1"/>
    <w:basedOn w:val="Normalny"/>
    <w:next w:val="Tekstpodstawowy"/>
    <w:rsid w:val="002443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244346"/>
    <w:rPr>
      <w:b/>
    </w:rPr>
  </w:style>
  <w:style w:type="paragraph" w:styleId="Lista">
    <w:name w:val="List"/>
    <w:basedOn w:val="Tekstpodstawowy"/>
    <w:rsid w:val="00244346"/>
  </w:style>
  <w:style w:type="paragraph" w:customStyle="1" w:styleId="Podpis1">
    <w:name w:val="Podpis1"/>
    <w:basedOn w:val="Normalny"/>
    <w:rsid w:val="00244346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244346"/>
    <w:pPr>
      <w:suppressLineNumbers/>
    </w:pPr>
  </w:style>
  <w:style w:type="paragraph" w:customStyle="1" w:styleId="Nagwek">
    <w:name w:val="Nag?ówek"/>
    <w:basedOn w:val="Normalny"/>
    <w:next w:val="Tekstpodstawowy"/>
    <w:rsid w:val="00244346"/>
    <w:pPr>
      <w:keepNext/>
      <w:spacing w:before="240" w:after="120"/>
    </w:pPr>
    <w:rPr>
      <w:rFonts w:ascii="Arial" w:hAnsi="Arial"/>
      <w:sz w:val="28"/>
    </w:rPr>
  </w:style>
  <w:style w:type="paragraph" w:styleId="Tekstpodstawowywcity">
    <w:name w:val="Body Text Indent"/>
    <w:basedOn w:val="Normalny"/>
    <w:rsid w:val="00244346"/>
    <w:pPr>
      <w:ind w:left="360" w:hanging="180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rsid w:val="00244346"/>
  </w:style>
  <w:style w:type="paragraph" w:styleId="NormalnyWeb">
    <w:name w:val="Normal (Web)"/>
    <w:basedOn w:val="Normalny"/>
    <w:uiPriority w:val="99"/>
    <w:rsid w:val="00244346"/>
    <w:pPr>
      <w:spacing w:before="280" w:after="280"/>
    </w:pPr>
  </w:style>
  <w:style w:type="paragraph" w:customStyle="1" w:styleId="Tekstpodstawowywcity21">
    <w:name w:val="Tekst podstawowy wci?ty 21"/>
    <w:basedOn w:val="Normalny"/>
    <w:rsid w:val="00244346"/>
    <w:pPr>
      <w:ind w:left="180"/>
    </w:pPr>
    <w:rPr>
      <w:rFonts w:ascii="Arial Narrow" w:hAnsi="Arial Narrow"/>
    </w:rPr>
  </w:style>
  <w:style w:type="paragraph" w:customStyle="1" w:styleId="Framecontents">
    <w:name w:val="Frame contents"/>
    <w:basedOn w:val="Tekstpodstawowy"/>
    <w:rsid w:val="00244346"/>
    <w:pPr>
      <w:widowControl w:val="0"/>
      <w:suppressAutoHyphens w:val="0"/>
      <w:jc w:val="both"/>
    </w:pPr>
  </w:style>
  <w:style w:type="paragraph" w:customStyle="1" w:styleId="Legenda1">
    <w:name w:val="Legenda1"/>
    <w:basedOn w:val="Normalny"/>
    <w:next w:val="Normalny"/>
    <w:rsid w:val="00244346"/>
    <w:pPr>
      <w:spacing w:after="200"/>
    </w:pPr>
    <w:rPr>
      <w:b/>
      <w:color w:val="808080"/>
      <w:sz w:val="18"/>
    </w:rPr>
  </w:style>
  <w:style w:type="paragraph" w:customStyle="1" w:styleId="Text">
    <w:name w:val="Text"/>
    <w:basedOn w:val="Legenda1"/>
    <w:rsid w:val="00244346"/>
    <w:pPr>
      <w:widowControl w:val="0"/>
      <w:suppressAutoHyphens w:val="0"/>
      <w:spacing w:before="120" w:after="120"/>
    </w:pPr>
    <w:rPr>
      <w:b w:val="0"/>
      <w:i/>
      <w:color w:val="000000"/>
      <w:sz w:val="24"/>
    </w:rPr>
  </w:style>
  <w:style w:type="paragraph" w:customStyle="1" w:styleId="Tekstpodstawowy22">
    <w:name w:val="Tekst podstawowy 22"/>
    <w:basedOn w:val="Normalny"/>
    <w:rsid w:val="00244346"/>
    <w:pPr>
      <w:jc w:val="both"/>
    </w:pPr>
    <w:rPr>
      <w:rFonts w:ascii="Verdana" w:hAnsi="Verdana"/>
      <w:sz w:val="16"/>
    </w:rPr>
  </w:style>
  <w:style w:type="paragraph" w:styleId="Stopka">
    <w:name w:val="footer"/>
    <w:basedOn w:val="Normalny"/>
    <w:rsid w:val="00244346"/>
    <w:pPr>
      <w:tabs>
        <w:tab w:val="center" w:pos="4536"/>
        <w:tab w:val="right" w:pos="9072"/>
      </w:tabs>
    </w:pPr>
  </w:style>
  <w:style w:type="paragraph" w:customStyle="1" w:styleId="Zawartotabeli">
    <w:name w:val="Zawarto?? tabeli"/>
    <w:basedOn w:val="Normalny"/>
    <w:rsid w:val="00244346"/>
    <w:pPr>
      <w:suppressLineNumbers/>
    </w:pPr>
  </w:style>
  <w:style w:type="paragraph" w:customStyle="1" w:styleId="Nagwektabeli">
    <w:name w:val="Nag?ówek tabeli"/>
    <w:basedOn w:val="Zawartotabeli"/>
    <w:rsid w:val="00244346"/>
    <w:pPr>
      <w:jc w:val="center"/>
    </w:pPr>
    <w:rPr>
      <w:b/>
    </w:rPr>
  </w:style>
  <w:style w:type="paragraph" w:customStyle="1" w:styleId="Zawartoramki">
    <w:name w:val="Zawarto?? ramki"/>
    <w:basedOn w:val="Tekstpodstawowy"/>
    <w:rsid w:val="00244346"/>
  </w:style>
  <w:style w:type="paragraph" w:styleId="Nagwek0">
    <w:name w:val="header"/>
    <w:basedOn w:val="Normalny"/>
    <w:link w:val="NagwekZnak"/>
    <w:uiPriority w:val="99"/>
    <w:rsid w:val="00244346"/>
    <w:pPr>
      <w:suppressLineNumbers/>
      <w:tabs>
        <w:tab w:val="center" w:pos="4819"/>
        <w:tab w:val="right" w:pos="9638"/>
      </w:tabs>
    </w:pPr>
  </w:style>
  <w:style w:type="paragraph" w:customStyle="1" w:styleId="Zawartoramki0">
    <w:name w:val="Zawartość ramki"/>
    <w:basedOn w:val="Tekstpodstawowy"/>
    <w:rsid w:val="00244346"/>
  </w:style>
  <w:style w:type="paragraph" w:styleId="Akapitzlist">
    <w:name w:val="List Paragraph"/>
    <w:basedOn w:val="Normalny"/>
    <w:uiPriority w:val="34"/>
    <w:qFormat/>
    <w:rsid w:val="00D648A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null">
    <w:name w:val="null"/>
    <w:rsid w:val="00487858"/>
  </w:style>
  <w:style w:type="character" w:styleId="Tekstzastpczy">
    <w:name w:val="Placeholder Text"/>
    <w:basedOn w:val="Domylnaczcionkaakapitu"/>
    <w:uiPriority w:val="99"/>
    <w:semiHidden/>
    <w:rsid w:val="007155B7"/>
    <w:rPr>
      <w:color w:val="808080"/>
    </w:rPr>
  </w:style>
  <w:style w:type="character" w:customStyle="1" w:styleId="NagwekZnak">
    <w:name w:val="Nagłówek Znak"/>
    <w:basedOn w:val="Domylnaczcionkaakapitu"/>
    <w:link w:val="Nagwek0"/>
    <w:uiPriority w:val="99"/>
    <w:rsid w:val="00DB5899"/>
    <w:rPr>
      <w:sz w:val="24"/>
      <w:lang w:eastAsia="hi-IN" w:bidi="hi-IN"/>
    </w:rPr>
  </w:style>
  <w:style w:type="character" w:customStyle="1" w:styleId="apple-style-span">
    <w:name w:val="apple-style-span"/>
    <w:basedOn w:val="Domylnaczcionkaakapitu"/>
    <w:rsid w:val="00A1734D"/>
  </w:style>
  <w:style w:type="paragraph" w:styleId="Bezodstpw">
    <w:name w:val="No Spacing"/>
    <w:qFormat/>
    <w:rsid w:val="00A1734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035C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35CF"/>
    <w:rPr>
      <w:rFonts w:ascii="Lucida Grande CE" w:hAnsi="Lucida Grande CE"/>
      <w:sz w:val="18"/>
      <w:szCs w:val="18"/>
      <w:lang w:eastAsia="hi-IN" w:bidi="hi-IN"/>
    </w:rPr>
  </w:style>
  <w:style w:type="paragraph" w:customStyle="1" w:styleId="Tekstwstpniesformatowany">
    <w:name w:val="Tekst wstępnie sformatowany"/>
    <w:basedOn w:val="Normalny"/>
    <w:rsid w:val="00FE5096"/>
    <w:pPr>
      <w:spacing w:line="276" w:lineRule="auto"/>
    </w:pPr>
    <w:rPr>
      <w:sz w:val="20"/>
      <w:lang w:eastAsia="ar-SA" w:bidi="ar-SA"/>
    </w:rPr>
  </w:style>
  <w:style w:type="paragraph" w:customStyle="1" w:styleId="Default">
    <w:name w:val="Default"/>
    <w:rsid w:val="00FE50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346"/>
    <w:pPr>
      <w:suppressAutoHyphens/>
    </w:pPr>
    <w:rPr>
      <w:sz w:val="24"/>
      <w:lang w:eastAsia="hi-IN" w:bidi="hi-IN"/>
    </w:rPr>
  </w:style>
  <w:style w:type="paragraph" w:styleId="Nagwek1">
    <w:name w:val="heading 1"/>
    <w:basedOn w:val="Normalny"/>
    <w:next w:val="Normalny"/>
    <w:qFormat/>
    <w:rsid w:val="00244346"/>
    <w:pPr>
      <w:keepNext/>
      <w:outlineLvl w:val="0"/>
    </w:pPr>
    <w:rPr>
      <w:rFonts w:ascii="Verdana" w:hAnsi="Verdana"/>
      <w:b/>
      <w:sz w:val="2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44346"/>
    <w:rPr>
      <w:rFonts w:ascii="Symbol" w:hAnsi="Symbol"/>
    </w:rPr>
  </w:style>
  <w:style w:type="character" w:customStyle="1" w:styleId="WW8Num3z0">
    <w:name w:val="WW8Num3z0"/>
    <w:rsid w:val="00244346"/>
    <w:rPr>
      <w:rFonts w:ascii="Symbol" w:hAnsi="Symbol"/>
    </w:rPr>
  </w:style>
  <w:style w:type="character" w:customStyle="1" w:styleId="WW8Num4z0">
    <w:name w:val="WW8Num4z0"/>
    <w:rsid w:val="00244346"/>
    <w:rPr>
      <w:rFonts w:ascii="Symbol" w:hAnsi="Symbol"/>
    </w:rPr>
  </w:style>
  <w:style w:type="character" w:customStyle="1" w:styleId="WW8Num5z0">
    <w:name w:val="WW8Num5z0"/>
    <w:rsid w:val="00244346"/>
    <w:rPr>
      <w:rFonts w:ascii="Symbol" w:hAnsi="Symbol"/>
    </w:rPr>
  </w:style>
  <w:style w:type="character" w:customStyle="1" w:styleId="WW8Num6z0">
    <w:name w:val="WW8Num6z0"/>
    <w:rsid w:val="00244346"/>
    <w:rPr>
      <w:rFonts w:ascii="Symbol" w:hAnsi="Symbol"/>
    </w:rPr>
  </w:style>
  <w:style w:type="character" w:customStyle="1" w:styleId="WW8Num7z0">
    <w:name w:val="WW8Num7z0"/>
    <w:rsid w:val="00244346"/>
    <w:rPr>
      <w:rFonts w:ascii="Symbol" w:hAnsi="Symbol"/>
    </w:rPr>
  </w:style>
  <w:style w:type="character" w:customStyle="1" w:styleId="WW8Num8z0">
    <w:name w:val="WW8Num8z0"/>
    <w:rsid w:val="00244346"/>
    <w:rPr>
      <w:rFonts w:ascii="Symbol" w:hAnsi="Symbol"/>
    </w:rPr>
  </w:style>
  <w:style w:type="character" w:customStyle="1" w:styleId="WW8Num9z0">
    <w:name w:val="WW8Num9z0"/>
    <w:rsid w:val="00244346"/>
    <w:rPr>
      <w:rFonts w:ascii="Symbol" w:hAnsi="Symbol"/>
    </w:rPr>
  </w:style>
  <w:style w:type="character" w:customStyle="1" w:styleId="WW8Num10z0">
    <w:name w:val="WW8Num10z0"/>
    <w:rsid w:val="00244346"/>
    <w:rPr>
      <w:rFonts w:ascii="Symbol" w:hAnsi="Symbol"/>
    </w:rPr>
  </w:style>
  <w:style w:type="character" w:customStyle="1" w:styleId="WW8Num11z0">
    <w:name w:val="WW8Num11z0"/>
    <w:rsid w:val="00244346"/>
    <w:rPr>
      <w:rFonts w:ascii="Symbol" w:hAnsi="Symbol"/>
    </w:rPr>
  </w:style>
  <w:style w:type="character" w:customStyle="1" w:styleId="WW8Num12z0">
    <w:name w:val="WW8Num12z0"/>
    <w:rsid w:val="00244346"/>
    <w:rPr>
      <w:rFonts w:ascii="Symbol" w:hAnsi="Symbol"/>
    </w:rPr>
  </w:style>
  <w:style w:type="character" w:customStyle="1" w:styleId="WW8Num13z0">
    <w:name w:val="WW8Num13z0"/>
    <w:rsid w:val="00244346"/>
    <w:rPr>
      <w:rFonts w:ascii="Symbol" w:hAnsi="Symbol"/>
    </w:rPr>
  </w:style>
  <w:style w:type="character" w:customStyle="1" w:styleId="WW8Num14z0">
    <w:name w:val="WW8Num14z0"/>
    <w:rsid w:val="00244346"/>
    <w:rPr>
      <w:rFonts w:ascii="Symbol" w:hAnsi="Symbol"/>
    </w:rPr>
  </w:style>
  <w:style w:type="character" w:customStyle="1" w:styleId="WW8Num15z0">
    <w:name w:val="WW8Num15z0"/>
    <w:rsid w:val="00244346"/>
    <w:rPr>
      <w:rFonts w:ascii="Symbol" w:hAnsi="Symbol"/>
    </w:rPr>
  </w:style>
  <w:style w:type="character" w:customStyle="1" w:styleId="WW8Num16z0">
    <w:name w:val="WW8Num16z0"/>
    <w:rsid w:val="00244346"/>
    <w:rPr>
      <w:rFonts w:ascii="Symbol" w:hAnsi="Symbol"/>
    </w:rPr>
  </w:style>
  <w:style w:type="character" w:customStyle="1" w:styleId="WW8Num17z0">
    <w:name w:val="WW8Num17z0"/>
    <w:rsid w:val="00244346"/>
    <w:rPr>
      <w:rFonts w:ascii="Symbol" w:hAnsi="Symbol"/>
    </w:rPr>
  </w:style>
  <w:style w:type="character" w:customStyle="1" w:styleId="WW8Num18z0">
    <w:name w:val="WW8Num18z0"/>
    <w:rsid w:val="00244346"/>
    <w:rPr>
      <w:rFonts w:ascii="Symbol" w:hAnsi="Symbol"/>
    </w:rPr>
  </w:style>
  <w:style w:type="character" w:customStyle="1" w:styleId="WW8Num19z0">
    <w:name w:val="WW8Num19z0"/>
    <w:rsid w:val="00244346"/>
    <w:rPr>
      <w:rFonts w:ascii="Symbol" w:hAnsi="Symbol"/>
    </w:rPr>
  </w:style>
  <w:style w:type="character" w:customStyle="1" w:styleId="WW8Num20z0">
    <w:name w:val="WW8Num20z0"/>
    <w:rsid w:val="00244346"/>
    <w:rPr>
      <w:rFonts w:ascii="Symbol" w:hAnsi="Symbol"/>
    </w:rPr>
  </w:style>
  <w:style w:type="character" w:customStyle="1" w:styleId="WW8Num21z0">
    <w:name w:val="WW8Num21z0"/>
    <w:rsid w:val="00244346"/>
    <w:rPr>
      <w:rFonts w:ascii="Symbol" w:hAnsi="Symbol"/>
    </w:rPr>
  </w:style>
  <w:style w:type="character" w:customStyle="1" w:styleId="WW8Num22z0">
    <w:name w:val="WW8Num22z0"/>
    <w:rsid w:val="00244346"/>
    <w:rPr>
      <w:rFonts w:ascii="Symbol" w:hAnsi="Symbol"/>
    </w:rPr>
  </w:style>
  <w:style w:type="character" w:customStyle="1" w:styleId="WW8Num23z0">
    <w:name w:val="WW8Num23z0"/>
    <w:rsid w:val="00244346"/>
    <w:rPr>
      <w:rFonts w:ascii="Symbol" w:hAnsi="Symbol"/>
    </w:rPr>
  </w:style>
  <w:style w:type="character" w:customStyle="1" w:styleId="WW8Num24z0">
    <w:name w:val="WW8Num24z0"/>
    <w:rsid w:val="00244346"/>
    <w:rPr>
      <w:rFonts w:ascii="Symbol" w:hAnsi="Symbol"/>
    </w:rPr>
  </w:style>
  <w:style w:type="character" w:customStyle="1" w:styleId="WW8Num25z0">
    <w:name w:val="WW8Num25z0"/>
    <w:rsid w:val="00244346"/>
    <w:rPr>
      <w:rFonts w:ascii="Symbol" w:hAnsi="Symbol"/>
    </w:rPr>
  </w:style>
  <w:style w:type="character" w:customStyle="1" w:styleId="Absatz-Standardschriftart">
    <w:name w:val="Absatz-Standardschriftart"/>
    <w:rsid w:val="00244346"/>
  </w:style>
  <w:style w:type="character" w:customStyle="1" w:styleId="WW-Absatz-Standardschriftart">
    <w:name w:val="WW-Absatz-Standardschriftart"/>
    <w:rsid w:val="00244346"/>
  </w:style>
  <w:style w:type="character" w:customStyle="1" w:styleId="WW-Absatz-Standardschriftart1">
    <w:name w:val="WW-Absatz-Standardschriftart1"/>
    <w:rsid w:val="00244346"/>
  </w:style>
  <w:style w:type="character" w:customStyle="1" w:styleId="WW8Num1z0">
    <w:name w:val="WW8Num1z0"/>
    <w:rsid w:val="00244346"/>
    <w:rPr>
      <w:rFonts w:ascii="Symbol" w:hAnsi="Symbol"/>
    </w:rPr>
  </w:style>
  <w:style w:type="character" w:customStyle="1" w:styleId="Domylnaczcionkaakapitu0">
    <w:name w:val="Domy?lna czcionka akapitu"/>
    <w:rsid w:val="00244346"/>
  </w:style>
  <w:style w:type="character" w:styleId="Hipercze">
    <w:name w:val="Hyperlink"/>
    <w:rsid w:val="00244346"/>
    <w:rPr>
      <w:color w:val="0000FF"/>
      <w:u w:val="single"/>
    </w:rPr>
  </w:style>
  <w:style w:type="character" w:customStyle="1" w:styleId="ZnakZnak1">
    <w:name w:val="Znak Znak1"/>
    <w:rsid w:val="00244346"/>
    <w:rPr>
      <w:rFonts w:ascii="Times New Roman" w:hAnsi="Times New Roman"/>
      <w:b/>
      <w:sz w:val="24"/>
    </w:rPr>
  </w:style>
  <w:style w:type="character" w:customStyle="1" w:styleId="ZnakZnak">
    <w:name w:val="Znak Znak"/>
    <w:rsid w:val="00244346"/>
    <w:rPr>
      <w:rFonts w:ascii="Arial Narrow" w:hAnsi="Arial Narrow"/>
      <w:sz w:val="24"/>
    </w:rPr>
  </w:style>
  <w:style w:type="character" w:styleId="Uytehipercze">
    <w:name w:val="FollowedHyperlink"/>
    <w:rsid w:val="00244346"/>
    <w:rPr>
      <w:color w:val="800080"/>
      <w:u w:val="single"/>
    </w:rPr>
  </w:style>
  <w:style w:type="character" w:customStyle="1" w:styleId="postbody">
    <w:name w:val="postbody"/>
    <w:rsid w:val="00244346"/>
  </w:style>
  <w:style w:type="character" w:customStyle="1" w:styleId="Internetlink1">
    <w:name w:val="Internet link1"/>
    <w:rsid w:val="00244346"/>
    <w:rPr>
      <w:color w:val="000080"/>
      <w:u w:val="single"/>
    </w:rPr>
  </w:style>
  <w:style w:type="character" w:styleId="Pogrubienie">
    <w:name w:val="Strong"/>
    <w:qFormat/>
    <w:rsid w:val="00244346"/>
    <w:rPr>
      <w:b/>
    </w:rPr>
  </w:style>
  <w:style w:type="character" w:styleId="Numerstrony">
    <w:name w:val="page number"/>
    <w:basedOn w:val="Domylnaczcionkaakapitu0"/>
    <w:rsid w:val="00244346"/>
  </w:style>
  <w:style w:type="paragraph" w:customStyle="1" w:styleId="Nagwek10">
    <w:name w:val="Nagłówek1"/>
    <w:basedOn w:val="Normalny"/>
    <w:next w:val="Tekstpodstawowy"/>
    <w:rsid w:val="002443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244346"/>
    <w:rPr>
      <w:b/>
    </w:rPr>
  </w:style>
  <w:style w:type="paragraph" w:styleId="Lista">
    <w:name w:val="List"/>
    <w:basedOn w:val="Tekstpodstawowy"/>
    <w:rsid w:val="00244346"/>
  </w:style>
  <w:style w:type="paragraph" w:customStyle="1" w:styleId="Podpis1">
    <w:name w:val="Podpis1"/>
    <w:basedOn w:val="Normalny"/>
    <w:rsid w:val="00244346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244346"/>
    <w:pPr>
      <w:suppressLineNumbers/>
    </w:pPr>
  </w:style>
  <w:style w:type="paragraph" w:customStyle="1" w:styleId="Nagwek">
    <w:name w:val="Nag?ówek"/>
    <w:basedOn w:val="Normalny"/>
    <w:next w:val="Tekstpodstawowy"/>
    <w:rsid w:val="00244346"/>
    <w:pPr>
      <w:keepNext/>
      <w:spacing w:before="240" w:after="120"/>
    </w:pPr>
    <w:rPr>
      <w:rFonts w:ascii="Arial" w:hAnsi="Arial"/>
      <w:sz w:val="28"/>
    </w:rPr>
  </w:style>
  <w:style w:type="paragraph" w:styleId="Tekstpodstawowywcity">
    <w:name w:val="Body Text Indent"/>
    <w:basedOn w:val="Normalny"/>
    <w:rsid w:val="00244346"/>
    <w:pPr>
      <w:ind w:left="360" w:hanging="180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rsid w:val="00244346"/>
  </w:style>
  <w:style w:type="paragraph" w:styleId="NormalnyWeb">
    <w:name w:val="Normal (Web)"/>
    <w:basedOn w:val="Normalny"/>
    <w:uiPriority w:val="99"/>
    <w:rsid w:val="00244346"/>
    <w:pPr>
      <w:spacing w:before="280" w:after="280"/>
    </w:pPr>
  </w:style>
  <w:style w:type="paragraph" w:customStyle="1" w:styleId="Tekstpodstawowywcity21">
    <w:name w:val="Tekst podstawowy wci?ty 21"/>
    <w:basedOn w:val="Normalny"/>
    <w:rsid w:val="00244346"/>
    <w:pPr>
      <w:ind w:left="180"/>
    </w:pPr>
    <w:rPr>
      <w:rFonts w:ascii="Arial Narrow" w:hAnsi="Arial Narrow"/>
    </w:rPr>
  </w:style>
  <w:style w:type="paragraph" w:customStyle="1" w:styleId="Framecontents">
    <w:name w:val="Frame contents"/>
    <w:basedOn w:val="Tekstpodstawowy"/>
    <w:rsid w:val="00244346"/>
    <w:pPr>
      <w:widowControl w:val="0"/>
      <w:suppressAutoHyphens w:val="0"/>
      <w:jc w:val="both"/>
    </w:pPr>
  </w:style>
  <w:style w:type="paragraph" w:customStyle="1" w:styleId="Legenda1">
    <w:name w:val="Legenda1"/>
    <w:basedOn w:val="Normalny"/>
    <w:next w:val="Normalny"/>
    <w:rsid w:val="00244346"/>
    <w:pPr>
      <w:spacing w:after="200"/>
    </w:pPr>
    <w:rPr>
      <w:b/>
      <w:color w:val="808080"/>
      <w:sz w:val="18"/>
    </w:rPr>
  </w:style>
  <w:style w:type="paragraph" w:customStyle="1" w:styleId="Text">
    <w:name w:val="Text"/>
    <w:basedOn w:val="Legenda1"/>
    <w:rsid w:val="00244346"/>
    <w:pPr>
      <w:widowControl w:val="0"/>
      <w:suppressAutoHyphens w:val="0"/>
      <w:spacing w:before="120" w:after="120"/>
    </w:pPr>
    <w:rPr>
      <w:b w:val="0"/>
      <w:i/>
      <w:color w:val="000000"/>
      <w:sz w:val="24"/>
    </w:rPr>
  </w:style>
  <w:style w:type="paragraph" w:customStyle="1" w:styleId="Tekstpodstawowy22">
    <w:name w:val="Tekst podstawowy 22"/>
    <w:basedOn w:val="Normalny"/>
    <w:rsid w:val="00244346"/>
    <w:pPr>
      <w:jc w:val="both"/>
    </w:pPr>
    <w:rPr>
      <w:rFonts w:ascii="Verdana" w:hAnsi="Verdana"/>
      <w:sz w:val="16"/>
    </w:rPr>
  </w:style>
  <w:style w:type="paragraph" w:styleId="Stopka">
    <w:name w:val="footer"/>
    <w:basedOn w:val="Normalny"/>
    <w:rsid w:val="00244346"/>
    <w:pPr>
      <w:tabs>
        <w:tab w:val="center" w:pos="4536"/>
        <w:tab w:val="right" w:pos="9072"/>
      </w:tabs>
    </w:pPr>
  </w:style>
  <w:style w:type="paragraph" w:customStyle="1" w:styleId="Zawartotabeli">
    <w:name w:val="Zawarto?? tabeli"/>
    <w:basedOn w:val="Normalny"/>
    <w:rsid w:val="00244346"/>
    <w:pPr>
      <w:suppressLineNumbers/>
    </w:pPr>
  </w:style>
  <w:style w:type="paragraph" w:customStyle="1" w:styleId="Nagwektabeli">
    <w:name w:val="Nag?ówek tabeli"/>
    <w:basedOn w:val="Zawartotabeli"/>
    <w:rsid w:val="00244346"/>
    <w:pPr>
      <w:jc w:val="center"/>
    </w:pPr>
    <w:rPr>
      <w:b/>
    </w:rPr>
  </w:style>
  <w:style w:type="paragraph" w:customStyle="1" w:styleId="Zawartoramki">
    <w:name w:val="Zawarto?? ramki"/>
    <w:basedOn w:val="Tekstpodstawowy"/>
    <w:rsid w:val="00244346"/>
  </w:style>
  <w:style w:type="paragraph" w:styleId="Nagwek0">
    <w:name w:val="header"/>
    <w:basedOn w:val="Normalny"/>
    <w:link w:val="NagwekZnak"/>
    <w:uiPriority w:val="99"/>
    <w:rsid w:val="00244346"/>
    <w:pPr>
      <w:suppressLineNumbers/>
      <w:tabs>
        <w:tab w:val="center" w:pos="4819"/>
        <w:tab w:val="right" w:pos="9638"/>
      </w:tabs>
    </w:pPr>
  </w:style>
  <w:style w:type="paragraph" w:customStyle="1" w:styleId="Zawartoramki0">
    <w:name w:val="Zawartość ramki"/>
    <w:basedOn w:val="Tekstpodstawowy"/>
    <w:rsid w:val="00244346"/>
  </w:style>
  <w:style w:type="paragraph" w:styleId="Akapitzlist">
    <w:name w:val="List Paragraph"/>
    <w:basedOn w:val="Normalny"/>
    <w:uiPriority w:val="34"/>
    <w:qFormat/>
    <w:rsid w:val="00D648A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null">
    <w:name w:val="null"/>
    <w:rsid w:val="00487858"/>
  </w:style>
  <w:style w:type="character" w:styleId="Tekstzastpczy">
    <w:name w:val="Placeholder Text"/>
    <w:basedOn w:val="Domylnaczcionkaakapitu"/>
    <w:uiPriority w:val="99"/>
    <w:semiHidden/>
    <w:rsid w:val="007155B7"/>
    <w:rPr>
      <w:color w:val="808080"/>
    </w:rPr>
  </w:style>
  <w:style w:type="character" w:customStyle="1" w:styleId="NagwekZnak">
    <w:name w:val="Nagłówek Znak"/>
    <w:basedOn w:val="Domylnaczcionkaakapitu"/>
    <w:link w:val="Nagwek0"/>
    <w:uiPriority w:val="99"/>
    <w:rsid w:val="00DB5899"/>
    <w:rPr>
      <w:sz w:val="24"/>
      <w:lang w:eastAsia="hi-IN" w:bidi="hi-IN"/>
    </w:rPr>
  </w:style>
  <w:style w:type="character" w:customStyle="1" w:styleId="apple-style-span">
    <w:name w:val="apple-style-span"/>
    <w:basedOn w:val="Domylnaczcionkaakapitu"/>
    <w:rsid w:val="00A1734D"/>
  </w:style>
  <w:style w:type="paragraph" w:styleId="Bezodstpw">
    <w:name w:val="No Spacing"/>
    <w:qFormat/>
    <w:rsid w:val="00A1734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035C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35CF"/>
    <w:rPr>
      <w:rFonts w:ascii="Lucida Grande CE" w:hAnsi="Lucida Grande CE"/>
      <w:sz w:val="18"/>
      <w:szCs w:val="18"/>
      <w:lang w:eastAsia="hi-IN" w:bidi="hi-IN"/>
    </w:rPr>
  </w:style>
  <w:style w:type="paragraph" w:customStyle="1" w:styleId="Tekstwstpniesformatowany">
    <w:name w:val="Tekst wstępnie sformatowany"/>
    <w:basedOn w:val="Normalny"/>
    <w:rsid w:val="00FE5096"/>
    <w:pPr>
      <w:spacing w:line="276" w:lineRule="auto"/>
    </w:pPr>
    <w:rPr>
      <w:sz w:val="20"/>
      <w:lang w:eastAsia="ar-SA" w:bidi="ar-SA"/>
    </w:rPr>
  </w:style>
  <w:style w:type="paragraph" w:customStyle="1" w:styleId="Default">
    <w:name w:val="Default"/>
    <w:rsid w:val="00FE50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@fundacjapolnocniaki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ja@fundacjapolnocniaki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ja@fundacjapolnocnia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0ACD-728C-4852-AAFA-3B29399B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1530</Words>
  <Characters>9181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Ankieta Przedadopcyjna</vt:lpstr>
      <vt:lpstr>Ankieta Przedadopcyjna</vt:lpstr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Przedadopcyjna</dc:title>
  <dc:creator>Gosia</dc:creator>
  <cp:lastModifiedBy>Maja W</cp:lastModifiedBy>
  <cp:revision>29</cp:revision>
  <cp:lastPrinted>2017-11-24T16:01:00Z</cp:lastPrinted>
  <dcterms:created xsi:type="dcterms:W3CDTF">2016-07-04T14:49:00Z</dcterms:created>
  <dcterms:modified xsi:type="dcterms:W3CDTF">2021-10-05T06:33:00Z</dcterms:modified>
</cp:coreProperties>
</file>